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4246" w14:textId="77777777" w:rsidR="00D72C07" w:rsidRDefault="00081A38">
      <w:pPr>
        <w:rPr>
          <w:rFonts w:ascii="TimesNewRomanPSMT" w:hAnsi="TimesNewRomanPSMT"/>
          <w:b/>
          <w:i/>
          <w:sz w:val="24"/>
          <w:szCs w:val="24"/>
        </w:rPr>
      </w:pPr>
      <w:r>
        <w:rPr>
          <w:rFonts w:ascii="TimesNewRomanPSMT" w:hAnsi="TimesNewRomanPSMT"/>
          <w:b/>
          <w:i/>
          <w:sz w:val="24"/>
          <w:szCs w:val="24"/>
        </w:rPr>
        <w:t>Expéditeur</w:t>
      </w:r>
    </w:p>
    <w:p w14:paraId="456F467B" w14:textId="77777777" w:rsidR="00D72C07" w:rsidRDefault="00D72C07">
      <w:pPr>
        <w:rPr>
          <w:rFonts w:ascii="ArialMT" w:hAnsi="ArialMT"/>
          <w:b/>
          <w:i/>
          <w:sz w:val="24"/>
          <w:szCs w:val="24"/>
        </w:rPr>
      </w:pPr>
    </w:p>
    <w:p w14:paraId="58EFA85C" w14:textId="77777777" w:rsidR="00D72C07" w:rsidRDefault="00D72C07">
      <w:pPr>
        <w:rPr>
          <w:rFonts w:ascii="ArialMT" w:hAnsi="ArialMT"/>
          <w:b/>
          <w:i/>
          <w:sz w:val="24"/>
          <w:szCs w:val="24"/>
        </w:rPr>
      </w:pPr>
    </w:p>
    <w:p w14:paraId="7D1ABCCA" w14:textId="77777777" w:rsidR="00D72C07" w:rsidRDefault="00D72C07">
      <w:pPr>
        <w:rPr>
          <w:rFonts w:ascii="ArialMT" w:hAnsi="ArialMT"/>
          <w:b/>
          <w:i/>
          <w:sz w:val="24"/>
          <w:szCs w:val="24"/>
        </w:rPr>
      </w:pPr>
    </w:p>
    <w:p w14:paraId="05C99CC1" w14:textId="77777777" w:rsidR="00D72C07" w:rsidRPr="00081A38" w:rsidRDefault="00081A38" w:rsidP="00081A38">
      <w:pPr>
        <w:spacing w:line="288" w:lineRule="auto"/>
        <w:ind w:left="5529" w:firstLine="1"/>
        <w:rPr>
          <w:rFonts w:ascii="ArialMT" w:hAnsi="ArialMT"/>
          <w:sz w:val="28"/>
          <w:szCs w:val="28"/>
        </w:rPr>
      </w:pPr>
      <w:r w:rsidRPr="00081A38">
        <w:rPr>
          <w:rFonts w:ascii="ArialMT" w:hAnsi="ArialMT"/>
          <w:sz w:val="28"/>
          <w:szCs w:val="28"/>
        </w:rPr>
        <w:t>COMMISSION EUROPÉENNE</w:t>
      </w:r>
    </w:p>
    <w:p w14:paraId="228F45E6" w14:textId="77777777" w:rsidR="00D72C07" w:rsidRPr="00081A38" w:rsidRDefault="00081A38" w:rsidP="00081A38">
      <w:pPr>
        <w:spacing w:line="288" w:lineRule="auto"/>
        <w:ind w:left="5529" w:firstLine="1"/>
        <w:rPr>
          <w:rFonts w:ascii="ArialMT" w:hAnsi="ArialMT"/>
          <w:sz w:val="28"/>
          <w:szCs w:val="28"/>
        </w:rPr>
      </w:pPr>
      <w:r w:rsidRPr="00081A38">
        <w:rPr>
          <w:rFonts w:ascii="ArialMT" w:hAnsi="ArialMT"/>
          <w:sz w:val="28"/>
          <w:szCs w:val="28"/>
        </w:rPr>
        <w:t>M. le Secrétaire Général</w:t>
      </w:r>
    </w:p>
    <w:p w14:paraId="6D793B5B" w14:textId="77777777" w:rsidR="00D72C07" w:rsidRPr="00081A38" w:rsidRDefault="00081A38" w:rsidP="00081A38">
      <w:pPr>
        <w:spacing w:line="288" w:lineRule="auto"/>
        <w:ind w:left="5529" w:firstLine="1"/>
        <w:rPr>
          <w:rFonts w:ascii="ArialMT" w:hAnsi="ArialMT"/>
          <w:sz w:val="28"/>
          <w:szCs w:val="28"/>
        </w:rPr>
      </w:pPr>
      <w:r w:rsidRPr="00081A38">
        <w:rPr>
          <w:rFonts w:ascii="ArialMT" w:hAnsi="ArialMT"/>
          <w:sz w:val="28"/>
          <w:szCs w:val="28"/>
        </w:rPr>
        <w:t>Rue De La Loi, 200</w:t>
      </w:r>
    </w:p>
    <w:p w14:paraId="5EE6F1BE" w14:textId="77777777" w:rsidR="00D72C07" w:rsidRPr="00081A38" w:rsidRDefault="00081A38" w:rsidP="00081A38">
      <w:pPr>
        <w:spacing w:line="288" w:lineRule="auto"/>
        <w:ind w:left="5529" w:firstLine="1"/>
        <w:rPr>
          <w:rFonts w:ascii="ArialMT" w:hAnsi="ArialMT"/>
          <w:b/>
          <w:sz w:val="28"/>
          <w:szCs w:val="28"/>
        </w:rPr>
      </w:pPr>
      <w:r w:rsidRPr="00081A38">
        <w:rPr>
          <w:rFonts w:ascii="ArialMT" w:hAnsi="ArialMT"/>
          <w:b/>
          <w:sz w:val="28"/>
          <w:szCs w:val="28"/>
        </w:rPr>
        <w:t>1040 BRUXELLES</w:t>
      </w:r>
    </w:p>
    <w:p w14:paraId="5CD4DE36" w14:textId="77777777" w:rsidR="00D72C07" w:rsidRPr="00081A38" w:rsidRDefault="00081A38" w:rsidP="00081A38">
      <w:pPr>
        <w:spacing w:line="288" w:lineRule="auto"/>
        <w:ind w:left="5529" w:firstLine="1"/>
        <w:rPr>
          <w:rFonts w:ascii="ArialMT" w:hAnsi="ArialMT"/>
          <w:sz w:val="28"/>
          <w:szCs w:val="28"/>
        </w:rPr>
      </w:pPr>
      <w:r w:rsidRPr="00081A38">
        <w:rPr>
          <w:rFonts w:ascii="ArialMT" w:hAnsi="ArialMT"/>
          <w:sz w:val="28"/>
          <w:szCs w:val="28"/>
        </w:rPr>
        <w:t>—ROYAUME DE BELGIQUE——</w:t>
      </w:r>
    </w:p>
    <w:p w14:paraId="6D5DB5CD" w14:textId="77777777" w:rsidR="00D72C07" w:rsidRDefault="00D72C07">
      <w:pPr>
        <w:rPr>
          <w:rFonts w:ascii="ArialMT" w:hAnsi="ArialMT"/>
          <w:b/>
          <w:sz w:val="24"/>
          <w:szCs w:val="24"/>
        </w:rPr>
      </w:pPr>
    </w:p>
    <w:p w14:paraId="3F1460CD" w14:textId="77777777" w:rsidR="00D72C07" w:rsidRDefault="00D72C07">
      <w:pPr>
        <w:rPr>
          <w:rFonts w:ascii="ArialMT" w:hAnsi="ArialMT"/>
          <w:b/>
          <w:sz w:val="24"/>
          <w:szCs w:val="24"/>
        </w:rPr>
      </w:pPr>
    </w:p>
    <w:p w14:paraId="0BD25E89" w14:textId="77777777" w:rsidR="00D72C07" w:rsidRDefault="00081A38">
      <w:pPr>
        <w:ind w:left="7076" w:firstLine="7"/>
        <w:rPr>
          <w:rFonts w:ascii="ArialMT" w:hAnsi="ArialMT"/>
          <w:sz w:val="24"/>
          <w:szCs w:val="24"/>
        </w:rPr>
      </w:pPr>
      <w:r>
        <w:rPr>
          <w:rFonts w:ascii="ArialMT" w:hAnsi="ArialMT"/>
          <w:sz w:val="24"/>
          <w:szCs w:val="24"/>
        </w:rPr>
        <w:t>à                le</w:t>
      </w:r>
    </w:p>
    <w:p w14:paraId="20815AE1" w14:textId="77777777" w:rsidR="00D72C07" w:rsidRDefault="00D72C07">
      <w:pPr>
        <w:rPr>
          <w:rFonts w:ascii="ArialMT" w:hAnsi="ArialMT"/>
          <w:b/>
          <w:sz w:val="24"/>
          <w:szCs w:val="24"/>
        </w:rPr>
      </w:pPr>
    </w:p>
    <w:p w14:paraId="1D882A8E" w14:textId="77777777" w:rsidR="00D72C07" w:rsidRDefault="00D72C07">
      <w:pPr>
        <w:rPr>
          <w:rFonts w:ascii="ArialMT" w:hAnsi="ArialMT"/>
          <w:b/>
          <w:sz w:val="24"/>
          <w:szCs w:val="24"/>
        </w:rPr>
      </w:pPr>
    </w:p>
    <w:p w14:paraId="0BD541A3" w14:textId="77777777" w:rsidR="00D72C07" w:rsidRDefault="00081A38">
      <w:pPr>
        <w:rPr>
          <w:rFonts w:ascii="ArialMT" w:hAnsi="ArialMT"/>
          <w:b/>
          <w:sz w:val="24"/>
          <w:szCs w:val="24"/>
        </w:rPr>
      </w:pPr>
      <w:r>
        <w:rPr>
          <w:rFonts w:ascii="ArialMT" w:hAnsi="ArialMT"/>
          <w:b/>
          <w:color w:val="FFFFFF"/>
          <w:sz w:val="22"/>
          <w:szCs w:val="24"/>
          <w:highlight w:val="darkMagenta"/>
        </w:rPr>
        <w:t>COURRIER RECOMMANDÉ INTERNATIONAL AVEC ACCUSÉ DE RÉCEPTION</w:t>
      </w:r>
    </w:p>
    <w:p w14:paraId="0F43B899" w14:textId="77777777" w:rsidR="00D72C07" w:rsidRDefault="00D72C07">
      <w:pPr>
        <w:rPr>
          <w:rFonts w:ascii="ArialMT" w:hAnsi="ArialMT"/>
          <w:b/>
          <w:sz w:val="24"/>
          <w:szCs w:val="24"/>
        </w:rPr>
      </w:pPr>
    </w:p>
    <w:p w14:paraId="340D89C5" w14:textId="77777777" w:rsidR="00D72C07" w:rsidRDefault="00D72C07">
      <w:pPr>
        <w:rPr>
          <w:rFonts w:ascii="ArialMT" w:hAnsi="ArialMT"/>
          <w:sz w:val="24"/>
          <w:szCs w:val="24"/>
        </w:rPr>
      </w:pPr>
    </w:p>
    <w:p w14:paraId="066B0949" w14:textId="77777777" w:rsidR="00D72C07" w:rsidRPr="00081A38" w:rsidRDefault="00081A38">
      <w:pPr>
        <w:ind w:left="719" w:right="2900" w:hanging="720"/>
        <w:rPr>
          <w:rFonts w:ascii="ArialMT" w:hAnsi="ArialMT"/>
          <w:i/>
          <w:color w:val="4E4E4E"/>
          <w:szCs w:val="24"/>
          <w:u w:color="4E4E4E"/>
        </w:rPr>
      </w:pPr>
      <w:r w:rsidRPr="00081A38">
        <w:rPr>
          <w:rFonts w:ascii="ArialMT" w:hAnsi="ArialMT"/>
          <w:i/>
          <w:color w:val="4E4E4E"/>
          <w:szCs w:val="24"/>
          <w:u w:val="single" w:color="4E4E4E"/>
        </w:rPr>
        <w:t>Objet</w:t>
      </w:r>
      <w:r w:rsidRPr="00081A38">
        <w:rPr>
          <w:rFonts w:ascii="ArialMT" w:hAnsi="ArialMT"/>
          <w:i/>
          <w:color w:val="4E4E4E"/>
          <w:szCs w:val="24"/>
          <w:u w:color="4E4E4E"/>
        </w:rPr>
        <w:t xml:space="preserve"> : </w:t>
      </w:r>
      <w:r w:rsidRPr="00081A38">
        <w:rPr>
          <w:rFonts w:ascii="ArialMT" w:hAnsi="ArialMT"/>
          <w:i/>
          <w:color w:val="4E4E4E"/>
          <w:szCs w:val="24"/>
          <w:u w:color="4E4E4E"/>
        </w:rPr>
        <w:tab/>
        <w:t>plainte contre le Régime Social des Indépendants en l'absence notification d’aides d’État, ou de ressources d’État</w:t>
      </w:r>
    </w:p>
    <w:p w14:paraId="534FEA45" w14:textId="77777777" w:rsidR="00D72C07" w:rsidRPr="00081A38" w:rsidRDefault="00081A38" w:rsidP="00081A38">
      <w:pPr>
        <w:ind w:left="719" w:right="2900" w:hanging="720"/>
        <w:rPr>
          <w:rFonts w:ascii="ArialMT" w:hAnsi="ArialMT"/>
          <w:i/>
          <w:color w:val="4E4E4E"/>
          <w:szCs w:val="24"/>
          <w:u w:color="4E4E4E"/>
        </w:rPr>
      </w:pPr>
      <w:r w:rsidRPr="00081A38">
        <w:rPr>
          <w:rFonts w:ascii="ArialMT" w:hAnsi="ArialMT"/>
          <w:i/>
          <w:color w:val="4E4E4E"/>
          <w:szCs w:val="24"/>
          <w:u w:val="single" w:color="4E4E4E"/>
        </w:rPr>
        <w:t>P.J</w:t>
      </w:r>
      <w:r w:rsidRPr="00081A38">
        <w:rPr>
          <w:rFonts w:ascii="ArialMT" w:hAnsi="ArialMT"/>
          <w:i/>
          <w:color w:val="4E4E4E"/>
          <w:szCs w:val="24"/>
          <w:u w:color="4E4E4E"/>
        </w:rPr>
        <w:t xml:space="preserve">.: </w:t>
      </w:r>
      <w:r w:rsidRPr="00081A38">
        <w:rPr>
          <w:rFonts w:ascii="ArialMT" w:hAnsi="ArialMT"/>
          <w:i/>
          <w:color w:val="4E4E4E"/>
          <w:szCs w:val="24"/>
          <w:u w:color="4E4E4E"/>
        </w:rPr>
        <w:tab/>
        <w:t>exposé des motifs et arguments</w:t>
      </w:r>
    </w:p>
    <w:p w14:paraId="3BDB2E1C" w14:textId="16E8AA5D" w:rsidR="00D72C07" w:rsidRDefault="00081A38" w:rsidP="00081A38">
      <w:pPr>
        <w:ind w:left="719" w:right="2900" w:hanging="720"/>
        <w:rPr>
          <w:rFonts w:ascii="ArialMT" w:hAnsi="ArialMT"/>
          <w:i/>
          <w:color w:val="4E4E4E"/>
          <w:szCs w:val="24"/>
          <w:u w:color="4E4E4E"/>
        </w:rPr>
      </w:pPr>
      <w:r w:rsidRPr="00081A38">
        <w:rPr>
          <w:rFonts w:ascii="ArialMT" w:hAnsi="ArialMT"/>
          <w:i/>
          <w:color w:val="4E4E4E"/>
          <w:szCs w:val="24"/>
          <w:u w:color="4E4E4E"/>
        </w:rPr>
        <w:tab/>
      </w:r>
      <w:r w:rsidR="00E20A67">
        <w:rPr>
          <w:rFonts w:ascii="ArialMT" w:hAnsi="ArialMT"/>
          <w:i/>
          <w:color w:val="4E4E4E"/>
          <w:szCs w:val="24"/>
          <w:u w:color="4E4E4E"/>
        </w:rPr>
        <w:t>Communiqué de presse RSI</w:t>
      </w:r>
    </w:p>
    <w:p w14:paraId="2A36E47F" w14:textId="76DC7D89" w:rsidR="00E20A67" w:rsidRPr="00081A38" w:rsidRDefault="00E20A67" w:rsidP="00081A38">
      <w:pPr>
        <w:ind w:left="719" w:right="2900" w:hanging="720"/>
        <w:rPr>
          <w:rFonts w:ascii="ArialMT" w:hAnsi="ArialMT"/>
          <w:i/>
          <w:color w:val="4E4E4E"/>
          <w:szCs w:val="24"/>
          <w:u w:color="4E4E4E"/>
        </w:rPr>
      </w:pPr>
      <w:r>
        <w:rPr>
          <w:rFonts w:ascii="ArialMT" w:hAnsi="ArialMT"/>
          <w:i/>
          <w:color w:val="4E4E4E"/>
          <w:szCs w:val="24"/>
          <w:u w:color="4E4E4E"/>
        </w:rPr>
        <w:tab/>
        <w:t>Fiche Mutuelle Bleue</w:t>
      </w:r>
    </w:p>
    <w:p w14:paraId="6284C83A" w14:textId="77777777" w:rsidR="00D72C07" w:rsidRPr="00081A38" w:rsidRDefault="00D72C07" w:rsidP="00081A38">
      <w:pPr>
        <w:ind w:left="719" w:right="2900" w:hanging="720"/>
        <w:rPr>
          <w:rFonts w:ascii="ArialMT" w:hAnsi="ArialMT"/>
          <w:i/>
          <w:color w:val="4E4E4E"/>
          <w:szCs w:val="24"/>
          <w:u w:val="single" w:color="4E4E4E"/>
        </w:rPr>
      </w:pPr>
    </w:p>
    <w:p w14:paraId="1B025408" w14:textId="77777777" w:rsidR="00D72C07" w:rsidRDefault="00D72C07">
      <w:pPr>
        <w:rPr>
          <w:rFonts w:ascii="ArialMT" w:hAnsi="ArialMT"/>
          <w:b/>
          <w:i/>
          <w:sz w:val="24"/>
          <w:szCs w:val="24"/>
          <w:u w:color="4E4E4E"/>
        </w:rPr>
      </w:pPr>
    </w:p>
    <w:p w14:paraId="435E6D28" w14:textId="77777777" w:rsidR="00D72C07" w:rsidRDefault="00D72C07" w:rsidP="00081A38">
      <w:pPr>
        <w:ind w:right="261"/>
        <w:rPr>
          <w:rFonts w:ascii="ArialMT" w:hAnsi="ArialMT"/>
          <w:sz w:val="24"/>
          <w:szCs w:val="24"/>
          <w:u w:color="4E4E4E"/>
        </w:rPr>
      </w:pPr>
    </w:p>
    <w:p w14:paraId="188E5E7E" w14:textId="77777777" w:rsidR="00D72C07" w:rsidRDefault="00081A38" w:rsidP="00081A38">
      <w:pPr>
        <w:ind w:left="567" w:right="261" w:firstLine="705"/>
        <w:rPr>
          <w:rFonts w:ascii="ArialMT" w:hAnsi="ArialMT"/>
          <w:sz w:val="24"/>
          <w:szCs w:val="24"/>
          <w:u w:color="4E4E4E"/>
        </w:rPr>
      </w:pPr>
      <w:r>
        <w:rPr>
          <w:rFonts w:ascii="ArialMT" w:hAnsi="ArialMT"/>
          <w:sz w:val="24"/>
          <w:szCs w:val="24"/>
          <w:u w:color="4E4E4E"/>
        </w:rPr>
        <w:t>Monsieur le Secrétaire Général,</w:t>
      </w:r>
    </w:p>
    <w:p w14:paraId="28CBBBC7" w14:textId="77777777" w:rsidR="00D72C07" w:rsidRDefault="00D72C07" w:rsidP="00081A38">
      <w:pPr>
        <w:ind w:left="567" w:right="261" w:firstLine="705"/>
        <w:rPr>
          <w:rFonts w:ascii="ArialMT" w:hAnsi="ArialMT"/>
          <w:sz w:val="24"/>
          <w:szCs w:val="24"/>
          <w:u w:color="4E4E4E"/>
        </w:rPr>
      </w:pPr>
    </w:p>
    <w:p w14:paraId="2AEF7705" w14:textId="77777777" w:rsidR="00D72C07" w:rsidRDefault="00D72C07" w:rsidP="00081A38">
      <w:pPr>
        <w:ind w:left="567" w:right="261" w:firstLine="705"/>
        <w:rPr>
          <w:rFonts w:ascii="ArialMT" w:hAnsi="ArialMT"/>
          <w:sz w:val="24"/>
          <w:szCs w:val="24"/>
          <w:u w:color="4E4E4E"/>
        </w:rPr>
      </w:pPr>
    </w:p>
    <w:p w14:paraId="3FB5B75C" w14:textId="77777777" w:rsidR="00D72C07" w:rsidRDefault="00081A38" w:rsidP="00081A38">
      <w:pPr>
        <w:ind w:left="567" w:right="261" w:firstLine="705"/>
        <w:rPr>
          <w:rFonts w:ascii="ArialMT" w:hAnsi="ArialMT"/>
          <w:sz w:val="24"/>
          <w:szCs w:val="24"/>
          <w:u w:color="4E4E4E"/>
        </w:rPr>
      </w:pPr>
      <w:r>
        <w:rPr>
          <w:rFonts w:ascii="ArialMT" w:hAnsi="ArialMT"/>
          <w:sz w:val="24"/>
          <w:szCs w:val="24"/>
          <w:u w:color="4E4E4E"/>
        </w:rPr>
        <w:t>Par la présente, j'ai l'honneur de déposer plainte contre le  Régime Social des Indépendants (RSI), pour violation des règles relatives aux aides d’État, en vertu des dispositions  des articles 106, 107 et suivants du TFUE.</w:t>
      </w:r>
    </w:p>
    <w:p w14:paraId="39481545" w14:textId="77777777" w:rsidR="00D72C07" w:rsidRPr="00081A38" w:rsidRDefault="00D72C07" w:rsidP="00081A38">
      <w:pPr>
        <w:ind w:left="567" w:right="261" w:firstLine="705"/>
        <w:rPr>
          <w:rFonts w:ascii="ArialMT" w:hAnsi="ArialMT"/>
          <w:sz w:val="24"/>
          <w:szCs w:val="24"/>
          <w:u w:color="4E4E4E"/>
        </w:rPr>
      </w:pPr>
    </w:p>
    <w:p w14:paraId="1D64D189" w14:textId="77777777" w:rsidR="00D72C07" w:rsidRDefault="00081A38" w:rsidP="00081A38">
      <w:pPr>
        <w:ind w:left="567" w:right="261" w:firstLine="705"/>
        <w:rPr>
          <w:rFonts w:ascii="ArialMT" w:hAnsi="ArialMT"/>
          <w:sz w:val="24"/>
          <w:szCs w:val="24"/>
          <w:u w:color="4E4E4E"/>
        </w:rPr>
      </w:pPr>
      <w:r>
        <w:rPr>
          <w:rFonts w:ascii="ArialMT" w:hAnsi="ArialMT"/>
          <w:sz w:val="24"/>
          <w:szCs w:val="24"/>
          <w:u w:color="4E4E4E"/>
        </w:rPr>
        <w:t>Cette plainte s’adresse à la Direction Générale de la Concurrence.</w:t>
      </w:r>
    </w:p>
    <w:p w14:paraId="3FC7239A" w14:textId="77777777" w:rsidR="00D72C07" w:rsidRDefault="00081A38" w:rsidP="00081A38">
      <w:pPr>
        <w:ind w:left="567" w:right="261" w:firstLine="705"/>
        <w:rPr>
          <w:rFonts w:ascii="ArialMT" w:hAnsi="ArialMT"/>
          <w:sz w:val="24"/>
          <w:szCs w:val="24"/>
          <w:u w:color="4E4E4E"/>
        </w:rPr>
      </w:pPr>
      <w:r>
        <w:rPr>
          <w:rFonts w:ascii="ArialMT" w:hAnsi="ArialMT"/>
          <w:sz w:val="24"/>
          <w:szCs w:val="24"/>
          <w:u w:color="4E4E4E"/>
        </w:rPr>
        <w:t>Par ailleurs je vous précise que je ne désire pas bénéficier de la clause d’anonymat pour cette procédure.</w:t>
      </w:r>
    </w:p>
    <w:p w14:paraId="55AD9293" w14:textId="77777777" w:rsidR="00D72C07" w:rsidRDefault="00081A38" w:rsidP="00081A38">
      <w:pPr>
        <w:ind w:left="567" w:right="261" w:firstLine="705"/>
        <w:rPr>
          <w:rFonts w:ascii="ArialMT" w:hAnsi="ArialMT"/>
          <w:sz w:val="24"/>
          <w:szCs w:val="24"/>
          <w:u w:color="4E4E4E"/>
        </w:rPr>
      </w:pPr>
      <w:r>
        <w:rPr>
          <w:rFonts w:ascii="ArialMT" w:hAnsi="ArialMT"/>
          <w:sz w:val="24"/>
          <w:szCs w:val="24"/>
          <w:u w:color="4E4E4E"/>
        </w:rPr>
        <w:t>Veuillez agréer, Monsieur le Secrétaire Général, l’expression de ma sincère considération.</w:t>
      </w:r>
    </w:p>
    <w:p w14:paraId="7EDD041D" w14:textId="77777777" w:rsidR="00D72C07" w:rsidRDefault="00D72C07" w:rsidP="00081A38">
      <w:pPr>
        <w:ind w:left="567" w:right="261" w:firstLine="705"/>
        <w:rPr>
          <w:rFonts w:ascii="ArialMT" w:hAnsi="ArialMT"/>
          <w:sz w:val="24"/>
          <w:szCs w:val="24"/>
          <w:u w:color="4E4E4E"/>
        </w:rPr>
      </w:pPr>
    </w:p>
    <w:p w14:paraId="7FF3D041" w14:textId="77777777" w:rsidR="00D72C07" w:rsidRDefault="00D72C07" w:rsidP="00081A38">
      <w:pPr>
        <w:ind w:left="567" w:right="261" w:firstLine="705"/>
        <w:rPr>
          <w:rFonts w:ascii="ArialMT" w:hAnsi="ArialMT"/>
          <w:sz w:val="24"/>
          <w:szCs w:val="24"/>
          <w:u w:color="4E4E4E"/>
        </w:rPr>
      </w:pPr>
    </w:p>
    <w:p w14:paraId="22380598" w14:textId="07FAAC5C" w:rsidR="00D76B69" w:rsidRDefault="00081A38" w:rsidP="005D6C82">
      <w:pPr>
        <w:ind w:left="567" w:right="261" w:firstLine="705"/>
        <w:rPr>
          <w:rFonts w:ascii="Candara" w:hAnsi="Candara"/>
          <w:sz w:val="24"/>
          <w:szCs w:val="24"/>
        </w:rPr>
      </w:pPr>
      <w:r>
        <w:rPr>
          <w:rFonts w:ascii="ArialMT" w:hAnsi="ArialMT"/>
          <w:sz w:val="24"/>
          <w:szCs w:val="24"/>
          <w:u w:color="4E4E4E"/>
        </w:rPr>
        <w:t>Signataire</w:t>
      </w:r>
      <w:bookmarkStart w:id="0" w:name="_GoBack"/>
      <w:bookmarkEnd w:id="0"/>
    </w:p>
    <w:p w14:paraId="4BBEFCE3" w14:textId="08A83C3A" w:rsidR="00D72C07" w:rsidRPr="005C698E" w:rsidRDefault="00D72C07" w:rsidP="005A0B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360" w:lineRule="auto"/>
        <w:rPr>
          <w:rFonts w:ascii="Candara" w:hAnsi="Candara"/>
          <w:sz w:val="24"/>
          <w:szCs w:val="24"/>
        </w:rPr>
      </w:pPr>
    </w:p>
    <w:sectPr w:rsidR="00D72C07" w:rsidRPr="005C698E" w:rsidSect="00081A38">
      <w:footerReference w:type="default" r:id="rId8"/>
      <w:pgSz w:w="11900" w:h="16840"/>
      <w:pgMar w:top="1440" w:right="276"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F1FF" w14:textId="77777777" w:rsidR="00661DA0" w:rsidRDefault="00661DA0">
      <w:r>
        <w:separator/>
      </w:r>
    </w:p>
  </w:endnote>
  <w:endnote w:type="continuationSeparator" w:id="0">
    <w:p w14:paraId="13D15F01" w14:textId="77777777" w:rsidR="00661DA0" w:rsidRDefault="0066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roman"/>
    <w:pitch w:val="default"/>
  </w:font>
  <w:font w:name="ArialM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40E6" w14:textId="77777777" w:rsidR="00661DA0" w:rsidRDefault="00661DA0">
    <w:pPr>
      <w:jc w:val="center"/>
      <w:rPr>
        <w:sz w:val="24"/>
        <w:szCs w:val="24"/>
      </w:rPr>
    </w:pPr>
    <w:r>
      <w:rPr>
        <w:sz w:val="24"/>
        <w:szCs w:val="24"/>
      </w:rPr>
      <w:t xml:space="preserve"> - </w:t>
    </w:r>
    <w:r>
      <w:rPr>
        <w:sz w:val="24"/>
        <w:szCs w:val="24"/>
      </w:rPr>
      <w:fldChar w:fldCharType="begin"/>
    </w:r>
    <w:r>
      <w:rPr>
        <w:sz w:val="24"/>
        <w:szCs w:val="24"/>
      </w:rPr>
      <w:instrText>PAGE</w:instrText>
    </w:r>
    <w:r>
      <w:rPr>
        <w:sz w:val="24"/>
        <w:szCs w:val="24"/>
      </w:rPr>
      <w:fldChar w:fldCharType="separate"/>
    </w:r>
    <w:r w:rsidR="005D6C82">
      <w:rPr>
        <w:noProof/>
        <w:sz w:val="24"/>
        <w:szCs w:val="24"/>
      </w:rPr>
      <w:t>1</w:t>
    </w:r>
    <w:r>
      <w:rPr>
        <w:sz w:val="24"/>
        <w:szCs w:val="24"/>
      </w:rPr>
      <w:fldChar w:fldCharType="end"/>
    </w:r>
    <w:r>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8068" w14:textId="77777777" w:rsidR="00661DA0" w:rsidRDefault="00661DA0">
      <w:r>
        <w:separator/>
      </w:r>
    </w:p>
  </w:footnote>
  <w:footnote w:type="continuationSeparator" w:id="0">
    <w:p w14:paraId="20B19FF0" w14:textId="77777777" w:rsidR="00661DA0" w:rsidRDefault="00661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4DECC9C">
      <w:start w:val="1"/>
      <w:numFmt w:val="bullet"/>
      <w:lvlText w:val="⁃"/>
      <w:lvlJc w:val="left"/>
      <w:pPr>
        <w:ind w:left="720" w:hanging="360"/>
      </w:pPr>
    </w:lvl>
    <w:lvl w:ilvl="1" w:tplc="0FBCF0B2">
      <w:start w:val="1"/>
      <w:numFmt w:val="decimal"/>
      <w:lvlText w:val=""/>
      <w:lvlJc w:val="left"/>
    </w:lvl>
    <w:lvl w:ilvl="2" w:tplc="996EB6BE">
      <w:start w:val="1"/>
      <w:numFmt w:val="decimal"/>
      <w:lvlText w:val=""/>
      <w:lvlJc w:val="left"/>
    </w:lvl>
    <w:lvl w:ilvl="3" w:tplc="2CA047F4">
      <w:start w:val="1"/>
      <w:numFmt w:val="decimal"/>
      <w:lvlText w:val=""/>
      <w:lvlJc w:val="left"/>
    </w:lvl>
    <w:lvl w:ilvl="4" w:tplc="E216E8A8">
      <w:start w:val="1"/>
      <w:numFmt w:val="decimal"/>
      <w:lvlText w:val=""/>
      <w:lvlJc w:val="left"/>
    </w:lvl>
    <w:lvl w:ilvl="5" w:tplc="01CC44A0">
      <w:start w:val="1"/>
      <w:numFmt w:val="decimal"/>
      <w:lvlText w:val=""/>
      <w:lvlJc w:val="left"/>
    </w:lvl>
    <w:lvl w:ilvl="6" w:tplc="06040730">
      <w:start w:val="1"/>
      <w:numFmt w:val="decimal"/>
      <w:lvlText w:val=""/>
      <w:lvlJc w:val="left"/>
    </w:lvl>
    <w:lvl w:ilvl="7" w:tplc="235AB0C2">
      <w:start w:val="1"/>
      <w:numFmt w:val="decimal"/>
      <w:lvlText w:val=""/>
      <w:lvlJc w:val="left"/>
    </w:lvl>
    <w:lvl w:ilvl="8" w:tplc="8738DBA2">
      <w:start w:val="1"/>
      <w:numFmt w:val="decimal"/>
      <w:lvlText w:val=""/>
      <w:lvlJc w:val="left"/>
    </w:lvl>
  </w:abstractNum>
  <w:abstractNum w:abstractNumId="1">
    <w:nsid w:val="00000002"/>
    <w:multiLevelType w:val="hybridMultilevel"/>
    <w:tmpl w:val="00000002"/>
    <w:lvl w:ilvl="0" w:tplc="9186288E">
      <w:start w:val="1"/>
      <w:numFmt w:val="bullet"/>
      <w:lvlText w:val="⁃"/>
      <w:lvlJc w:val="left"/>
      <w:pPr>
        <w:ind w:left="720" w:hanging="360"/>
      </w:pPr>
    </w:lvl>
    <w:lvl w:ilvl="1" w:tplc="586ED910">
      <w:start w:val="1"/>
      <w:numFmt w:val="decimal"/>
      <w:lvlText w:val=""/>
      <w:lvlJc w:val="left"/>
    </w:lvl>
    <w:lvl w:ilvl="2" w:tplc="DD64F500">
      <w:start w:val="1"/>
      <w:numFmt w:val="decimal"/>
      <w:lvlText w:val=""/>
      <w:lvlJc w:val="left"/>
    </w:lvl>
    <w:lvl w:ilvl="3" w:tplc="8850ED7C">
      <w:start w:val="1"/>
      <w:numFmt w:val="decimal"/>
      <w:lvlText w:val=""/>
      <w:lvlJc w:val="left"/>
    </w:lvl>
    <w:lvl w:ilvl="4" w:tplc="33EE8E56">
      <w:start w:val="1"/>
      <w:numFmt w:val="decimal"/>
      <w:lvlText w:val=""/>
      <w:lvlJc w:val="left"/>
    </w:lvl>
    <w:lvl w:ilvl="5" w:tplc="FC3414B4">
      <w:start w:val="1"/>
      <w:numFmt w:val="decimal"/>
      <w:lvlText w:val=""/>
      <w:lvlJc w:val="left"/>
    </w:lvl>
    <w:lvl w:ilvl="6" w:tplc="B42816BC">
      <w:start w:val="1"/>
      <w:numFmt w:val="decimal"/>
      <w:lvlText w:val=""/>
      <w:lvlJc w:val="left"/>
    </w:lvl>
    <w:lvl w:ilvl="7" w:tplc="AA4251E8">
      <w:start w:val="1"/>
      <w:numFmt w:val="decimal"/>
      <w:lvlText w:val=""/>
      <w:lvlJc w:val="left"/>
    </w:lvl>
    <w:lvl w:ilvl="8" w:tplc="86421B14">
      <w:start w:val="1"/>
      <w:numFmt w:val="decimal"/>
      <w:lvlText w:val=""/>
      <w:lvlJc w:val="left"/>
    </w:lvl>
  </w:abstractNum>
  <w:abstractNum w:abstractNumId="2">
    <w:nsid w:val="00000003"/>
    <w:multiLevelType w:val="hybridMultilevel"/>
    <w:tmpl w:val="00000003"/>
    <w:lvl w:ilvl="0" w:tplc="EEB2A052">
      <w:start w:val="1"/>
      <w:numFmt w:val="bullet"/>
      <w:lvlText w:val="⁃"/>
      <w:lvlJc w:val="left"/>
      <w:pPr>
        <w:ind w:left="720" w:hanging="360"/>
      </w:pPr>
    </w:lvl>
    <w:lvl w:ilvl="1" w:tplc="0B5E75C4">
      <w:start w:val="1"/>
      <w:numFmt w:val="decimal"/>
      <w:lvlText w:val=""/>
      <w:lvlJc w:val="left"/>
    </w:lvl>
    <w:lvl w:ilvl="2" w:tplc="80D87284">
      <w:start w:val="1"/>
      <w:numFmt w:val="decimal"/>
      <w:lvlText w:val=""/>
      <w:lvlJc w:val="left"/>
    </w:lvl>
    <w:lvl w:ilvl="3" w:tplc="BC8A8FA2">
      <w:start w:val="1"/>
      <w:numFmt w:val="decimal"/>
      <w:lvlText w:val=""/>
      <w:lvlJc w:val="left"/>
    </w:lvl>
    <w:lvl w:ilvl="4" w:tplc="D3F04FC8">
      <w:start w:val="1"/>
      <w:numFmt w:val="decimal"/>
      <w:lvlText w:val=""/>
      <w:lvlJc w:val="left"/>
    </w:lvl>
    <w:lvl w:ilvl="5" w:tplc="320ECF60">
      <w:start w:val="1"/>
      <w:numFmt w:val="decimal"/>
      <w:lvlText w:val=""/>
      <w:lvlJc w:val="left"/>
    </w:lvl>
    <w:lvl w:ilvl="6" w:tplc="23C0CC64">
      <w:start w:val="1"/>
      <w:numFmt w:val="decimal"/>
      <w:lvlText w:val=""/>
      <w:lvlJc w:val="left"/>
    </w:lvl>
    <w:lvl w:ilvl="7" w:tplc="C00894AE">
      <w:start w:val="1"/>
      <w:numFmt w:val="decimal"/>
      <w:lvlText w:val=""/>
      <w:lvlJc w:val="left"/>
    </w:lvl>
    <w:lvl w:ilvl="8" w:tplc="6CA6AC9A">
      <w:start w:val="1"/>
      <w:numFmt w:val="decimal"/>
      <w:lvlText w:val=""/>
      <w:lvlJc w:val="left"/>
    </w:lvl>
  </w:abstractNum>
  <w:abstractNum w:abstractNumId="3">
    <w:nsid w:val="00000004"/>
    <w:multiLevelType w:val="hybridMultilevel"/>
    <w:tmpl w:val="00000004"/>
    <w:lvl w:ilvl="0" w:tplc="5EF2C624">
      <w:start w:val="1"/>
      <w:numFmt w:val="bullet"/>
      <w:lvlText w:val="⁃"/>
      <w:lvlJc w:val="left"/>
      <w:pPr>
        <w:ind w:left="720" w:hanging="360"/>
      </w:pPr>
    </w:lvl>
    <w:lvl w:ilvl="1" w:tplc="CBEA4994">
      <w:start w:val="1"/>
      <w:numFmt w:val="decimal"/>
      <w:lvlText w:val=""/>
      <w:lvlJc w:val="left"/>
    </w:lvl>
    <w:lvl w:ilvl="2" w:tplc="0706D65E">
      <w:start w:val="1"/>
      <w:numFmt w:val="decimal"/>
      <w:lvlText w:val=""/>
      <w:lvlJc w:val="left"/>
    </w:lvl>
    <w:lvl w:ilvl="3" w:tplc="8D8E1388">
      <w:start w:val="1"/>
      <w:numFmt w:val="decimal"/>
      <w:lvlText w:val=""/>
      <w:lvlJc w:val="left"/>
    </w:lvl>
    <w:lvl w:ilvl="4" w:tplc="C9041E14">
      <w:start w:val="1"/>
      <w:numFmt w:val="decimal"/>
      <w:lvlText w:val=""/>
      <w:lvlJc w:val="left"/>
    </w:lvl>
    <w:lvl w:ilvl="5" w:tplc="42FE83D8">
      <w:start w:val="1"/>
      <w:numFmt w:val="decimal"/>
      <w:lvlText w:val=""/>
      <w:lvlJc w:val="left"/>
    </w:lvl>
    <w:lvl w:ilvl="6" w:tplc="76200554">
      <w:start w:val="1"/>
      <w:numFmt w:val="decimal"/>
      <w:lvlText w:val=""/>
      <w:lvlJc w:val="left"/>
    </w:lvl>
    <w:lvl w:ilvl="7" w:tplc="C190614A">
      <w:start w:val="1"/>
      <w:numFmt w:val="decimal"/>
      <w:lvlText w:val=""/>
      <w:lvlJc w:val="left"/>
    </w:lvl>
    <w:lvl w:ilvl="8" w:tplc="E5663F90">
      <w:start w:val="1"/>
      <w:numFmt w:val="decimal"/>
      <w:lvlText w:val=""/>
      <w:lvlJc w:val="left"/>
    </w:lvl>
  </w:abstractNum>
  <w:abstractNum w:abstractNumId="4">
    <w:nsid w:val="00000005"/>
    <w:multiLevelType w:val="hybridMultilevel"/>
    <w:tmpl w:val="00000005"/>
    <w:lvl w:ilvl="0" w:tplc="3042AA98">
      <w:start w:val="1"/>
      <w:numFmt w:val="bullet"/>
      <w:lvlText w:val="⁃"/>
      <w:lvlJc w:val="left"/>
      <w:pPr>
        <w:ind w:left="720" w:hanging="360"/>
      </w:pPr>
    </w:lvl>
    <w:lvl w:ilvl="1" w:tplc="07BE4E8A">
      <w:start w:val="1"/>
      <w:numFmt w:val="decimal"/>
      <w:lvlText w:val=""/>
      <w:lvlJc w:val="left"/>
    </w:lvl>
    <w:lvl w:ilvl="2" w:tplc="94866960">
      <w:start w:val="1"/>
      <w:numFmt w:val="decimal"/>
      <w:lvlText w:val=""/>
      <w:lvlJc w:val="left"/>
    </w:lvl>
    <w:lvl w:ilvl="3" w:tplc="0A76B6F4">
      <w:start w:val="1"/>
      <w:numFmt w:val="decimal"/>
      <w:lvlText w:val=""/>
      <w:lvlJc w:val="left"/>
    </w:lvl>
    <w:lvl w:ilvl="4" w:tplc="5AD2AE82">
      <w:start w:val="1"/>
      <w:numFmt w:val="decimal"/>
      <w:lvlText w:val=""/>
      <w:lvlJc w:val="left"/>
    </w:lvl>
    <w:lvl w:ilvl="5" w:tplc="53AC62C0">
      <w:start w:val="1"/>
      <w:numFmt w:val="decimal"/>
      <w:lvlText w:val=""/>
      <w:lvlJc w:val="left"/>
    </w:lvl>
    <w:lvl w:ilvl="6" w:tplc="E960BF60">
      <w:start w:val="1"/>
      <w:numFmt w:val="decimal"/>
      <w:lvlText w:val=""/>
      <w:lvlJc w:val="left"/>
    </w:lvl>
    <w:lvl w:ilvl="7" w:tplc="3C1C7824">
      <w:start w:val="1"/>
      <w:numFmt w:val="decimal"/>
      <w:lvlText w:val=""/>
      <w:lvlJc w:val="left"/>
    </w:lvl>
    <w:lvl w:ilvl="8" w:tplc="7780C464">
      <w:start w:val="1"/>
      <w:numFmt w:val="decimal"/>
      <w:lvlText w:val=""/>
      <w:lvlJc w:val="left"/>
    </w:lvl>
  </w:abstractNum>
  <w:abstractNum w:abstractNumId="5">
    <w:nsid w:val="00000006"/>
    <w:multiLevelType w:val="hybridMultilevel"/>
    <w:tmpl w:val="00000006"/>
    <w:lvl w:ilvl="0" w:tplc="141A6AF4">
      <w:start w:val="1"/>
      <w:numFmt w:val="bullet"/>
      <w:lvlText w:val="⁃"/>
      <w:lvlJc w:val="left"/>
      <w:pPr>
        <w:ind w:left="720" w:hanging="360"/>
      </w:pPr>
    </w:lvl>
    <w:lvl w:ilvl="1" w:tplc="83049E14">
      <w:start w:val="1"/>
      <w:numFmt w:val="decimal"/>
      <w:lvlText w:val=""/>
      <w:lvlJc w:val="left"/>
    </w:lvl>
    <w:lvl w:ilvl="2" w:tplc="CE5C1DCA">
      <w:start w:val="1"/>
      <w:numFmt w:val="decimal"/>
      <w:lvlText w:val=""/>
      <w:lvlJc w:val="left"/>
    </w:lvl>
    <w:lvl w:ilvl="3" w:tplc="378EBC5E">
      <w:start w:val="1"/>
      <w:numFmt w:val="decimal"/>
      <w:lvlText w:val=""/>
      <w:lvlJc w:val="left"/>
    </w:lvl>
    <w:lvl w:ilvl="4" w:tplc="F8D24E04">
      <w:start w:val="1"/>
      <w:numFmt w:val="decimal"/>
      <w:lvlText w:val=""/>
      <w:lvlJc w:val="left"/>
    </w:lvl>
    <w:lvl w:ilvl="5" w:tplc="8808439C">
      <w:start w:val="1"/>
      <w:numFmt w:val="decimal"/>
      <w:lvlText w:val=""/>
      <w:lvlJc w:val="left"/>
    </w:lvl>
    <w:lvl w:ilvl="6" w:tplc="09B00038">
      <w:start w:val="1"/>
      <w:numFmt w:val="decimal"/>
      <w:lvlText w:val=""/>
      <w:lvlJc w:val="left"/>
    </w:lvl>
    <w:lvl w:ilvl="7" w:tplc="9DE86EA6">
      <w:start w:val="1"/>
      <w:numFmt w:val="decimal"/>
      <w:lvlText w:val=""/>
      <w:lvlJc w:val="left"/>
    </w:lvl>
    <w:lvl w:ilvl="8" w:tplc="3934D26C">
      <w:start w:val="1"/>
      <w:numFmt w:val="decimal"/>
      <w:lvlText w:val=""/>
      <w:lvlJc w:val="left"/>
    </w:lvl>
  </w:abstractNum>
  <w:abstractNum w:abstractNumId="6">
    <w:nsid w:val="00000007"/>
    <w:multiLevelType w:val="hybridMultilevel"/>
    <w:tmpl w:val="00000007"/>
    <w:lvl w:ilvl="0" w:tplc="E2C2A85C">
      <w:start w:val="1"/>
      <w:numFmt w:val="bullet"/>
      <w:lvlText w:val="⁃"/>
      <w:lvlJc w:val="left"/>
      <w:pPr>
        <w:ind w:left="720" w:hanging="360"/>
      </w:pPr>
    </w:lvl>
    <w:lvl w:ilvl="1" w:tplc="3C9EC8B4">
      <w:start w:val="1"/>
      <w:numFmt w:val="decimal"/>
      <w:lvlText w:val=""/>
      <w:lvlJc w:val="left"/>
    </w:lvl>
    <w:lvl w:ilvl="2" w:tplc="32241C76">
      <w:start w:val="1"/>
      <w:numFmt w:val="decimal"/>
      <w:lvlText w:val=""/>
      <w:lvlJc w:val="left"/>
    </w:lvl>
    <w:lvl w:ilvl="3" w:tplc="44CE15D0">
      <w:start w:val="1"/>
      <w:numFmt w:val="decimal"/>
      <w:lvlText w:val=""/>
      <w:lvlJc w:val="left"/>
    </w:lvl>
    <w:lvl w:ilvl="4" w:tplc="21B43F56">
      <w:start w:val="1"/>
      <w:numFmt w:val="decimal"/>
      <w:lvlText w:val=""/>
      <w:lvlJc w:val="left"/>
    </w:lvl>
    <w:lvl w:ilvl="5" w:tplc="4DA05416">
      <w:start w:val="1"/>
      <w:numFmt w:val="decimal"/>
      <w:lvlText w:val=""/>
      <w:lvlJc w:val="left"/>
    </w:lvl>
    <w:lvl w:ilvl="6" w:tplc="244600F6">
      <w:start w:val="1"/>
      <w:numFmt w:val="decimal"/>
      <w:lvlText w:val=""/>
      <w:lvlJc w:val="left"/>
    </w:lvl>
    <w:lvl w:ilvl="7" w:tplc="3DBEEAF0">
      <w:start w:val="1"/>
      <w:numFmt w:val="decimal"/>
      <w:lvlText w:val=""/>
      <w:lvlJc w:val="left"/>
    </w:lvl>
    <w:lvl w:ilvl="8" w:tplc="953CB810">
      <w:start w:val="1"/>
      <w:numFmt w:val="decimal"/>
      <w:lvlText w:val=""/>
      <w:lvlJc w:val="left"/>
    </w:lvl>
  </w:abstractNum>
  <w:abstractNum w:abstractNumId="7">
    <w:nsid w:val="00000008"/>
    <w:multiLevelType w:val="hybridMultilevel"/>
    <w:tmpl w:val="00000008"/>
    <w:lvl w:ilvl="0" w:tplc="30800600">
      <w:start w:val="1"/>
      <w:numFmt w:val="bullet"/>
      <w:lvlText w:val="⁃"/>
      <w:lvlJc w:val="left"/>
      <w:pPr>
        <w:ind w:left="720" w:hanging="360"/>
      </w:pPr>
    </w:lvl>
    <w:lvl w:ilvl="1" w:tplc="823A5576">
      <w:start w:val="1"/>
      <w:numFmt w:val="decimal"/>
      <w:lvlText w:val=""/>
      <w:lvlJc w:val="left"/>
    </w:lvl>
    <w:lvl w:ilvl="2" w:tplc="08FE36B0">
      <w:start w:val="1"/>
      <w:numFmt w:val="decimal"/>
      <w:lvlText w:val=""/>
      <w:lvlJc w:val="left"/>
    </w:lvl>
    <w:lvl w:ilvl="3" w:tplc="4FD033A8">
      <w:start w:val="1"/>
      <w:numFmt w:val="decimal"/>
      <w:lvlText w:val=""/>
      <w:lvlJc w:val="left"/>
    </w:lvl>
    <w:lvl w:ilvl="4" w:tplc="37063C78">
      <w:start w:val="1"/>
      <w:numFmt w:val="decimal"/>
      <w:lvlText w:val=""/>
      <w:lvlJc w:val="left"/>
    </w:lvl>
    <w:lvl w:ilvl="5" w:tplc="133422C6">
      <w:start w:val="1"/>
      <w:numFmt w:val="decimal"/>
      <w:lvlText w:val=""/>
      <w:lvlJc w:val="left"/>
    </w:lvl>
    <w:lvl w:ilvl="6" w:tplc="925C7576">
      <w:start w:val="1"/>
      <w:numFmt w:val="decimal"/>
      <w:lvlText w:val=""/>
      <w:lvlJc w:val="left"/>
    </w:lvl>
    <w:lvl w:ilvl="7" w:tplc="C0FC0D32">
      <w:start w:val="1"/>
      <w:numFmt w:val="decimal"/>
      <w:lvlText w:val=""/>
      <w:lvlJc w:val="left"/>
    </w:lvl>
    <w:lvl w:ilvl="8" w:tplc="B16278A2">
      <w:start w:val="1"/>
      <w:numFmt w:val="decimal"/>
      <w:lvlText w:val=""/>
      <w:lvlJc w:val="left"/>
    </w:lvl>
  </w:abstractNum>
  <w:abstractNum w:abstractNumId="8">
    <w:nsid w:val="00000009"/>
    <w:multiLevelType w:val="hybridMultilevel"/>
    <w:tmpl w:val="00000009"/>
    <w:lvl w:ilvl="0" w:tplc="C0E8FB24">
      <w:start w:val="1"/>
      <w:numFmt w:val="bullet"/>
      <w:lvlText w:val="⁃"/>
      <w:lvlJc w:val="left"/>
      <w:pPr>
        <w:ind w:left="720" w:hanging="360"/>
      </w:pPr>
    </w:lvl>
    <w:lvl w:ilvl="1" w:tplc="158639DC">
      <w:start w:val="1"/>
      <w:numFmt w:val="decimal"/>
      <w:lvlText w:val=""/>
      <w:lvlJc w:val="left"/>
    </w:lvl>
    <w:lvl w:ilvl="2" w:tplc="FE780952">
      <w:start w:val="1"/>
      <w:numFmt w:val="decimal"/>
      <w:lvlText w:val=""/>
      <w:lvlJc w:val="left"/>
    </w:lvl>
    <w:lvl w:ilvl="3" w:tplc="C7FCA3D6">
      <w:start w:val="1"/>
      <w:numFmt w:val="decimal"/>
      <w:lvlText w:val=""/>
      <w:lvlJc w:val="left"/>
    </w:lvl>
    <w:lvl w:ilvl="4" w:tplc="B6A4442C">
      <w:start w:val="1"/>
      <w:numFmt w:val="decimal"/>
      <w:lvlText w:val=""/>
      <w:lvlJc w:val="left"/>
    </w:lvl>
    <w:lvl w:ilvl="5" w:tplc="CCC64AAE">
      <w:start w:val="1"/>
      <w:numFmt w:val="decimal"/>
      <w:lvlText w:val=""/>
      <w:lvlJc w:val="left"/>
    </w:lvl>
    <w:lvl w:ilvl="6" w:tplc="5B229102">
      <w:start w:val="1"/>
      <w:numFmt w:val="decimal"/>
      <w:lvlText w:val=""/>
      <w:lvlJc w:val="left"/>
    </w:lvl>
    <w:lvl w:ilvl="7" w:tplc="609840E0">
      <w:start w:val="1"/>
      <w:numFmt w:val="decimal"/>
      <w:lvlText w:val=""/>
      <w:lvlJc w:val="left"/>
    </w:lvl>
    <w:lvl w:ilvl="8" w:tplc="2ACE96FA">
      <w:start w:val="1"/>
      <w:numFmt w:val="decimal"/>
      <w:lvlText w:val=""/>
      <w:lvlJc w:val="left"/>
    </w:lvl>
  </w:abstractNum>
  <w:abstractNum w:abstractNumId="9">
    <w:nsid w:val="0000000A"/>
    <w:multiLevelType w:val="hybridMultilevel"/>
    <w:tmpl w:val="0000000A"/>
    <w:lvl w:ilvl="0" w:tplc="F502086A">
      <w:start w:val="1"/>
      <w:numFmt w:val="bullet"/>
      <w:lvlText w:val="⁃"/>
      <w:lvlJc w:val="left"/>
      <w:pPr>
        <w:ind w:left="720" w:hanging="360"/>
      </w:pPr>
    </w:lvl>
    <w:lvl w:ilvl="1" w:tplc="1FE4D730">
      <w:start w:val="1"/>
      <w:numFmt w:val="decimal"/>
      <w:lvlText w:val=""/>
      <w:lvlJc w:val="left"/>
    </w:lvl>
    <w:lvl w:ilvl="2" w:tplc="D4F69464">
      <w:start w:val="1"/>
      <w:numFmt w:val="decimal"/>
      <w:lvlText w:val=""/>
      <w:lvlJc w:val="left"/>
    </w:lvl>
    <w:lvl w:ilvl="3" w:tplc="33FC98A8">
      <w:start w:val="1"/>
      <w:numFmt w:val="decimal"/>
      <w:lvlText w:val=""/>
      <w:lvlJc w:val="left"/>
    </w:lvl>
    <w:lvl w:ilvl="4" w:tplc="0136EA9C">
      <w:start w:val="1"/>
      <w:numFmt w:val="decimal"/>
      <w:lvlText w:val=""/>
      <w:lvlJc w:val="left"/>
    </w:lvl>
    <w:lvl w:ilvl="5" w:tplc="07B02EB4">
      <w:start w:val="1"/>
      <w:numFmt w:val="decimal"/>
      <w:lvlText w:val=""/>
      <w:lvlJc w:val="left"/>
    </w:lvl>
    <w:lvl w:ilvl="6" w:tplc="FA3429C4">
      <w:start w:val="1"/>
      <w:numFmt w:val="decimal"/>
      <w:lvlText w:val=""/>
      <w:lvlJc w:val="left"/>
    </w:lvl>
    <w:lvl w:ilvl="7" w:tplc="9AB20EA6">
      <w:start w:val="1"/>
      <w:numFmt w:val="decimal"/>
      <w:lvlText w:val=""/>
      <w:lvlJc w:val="left"/>
    </w:lvl>
    <w:lvl w:ilvl="8" w:tplc="460A5E2E">
      <w:start w:val="1"/>
      <w:numFmt w:val="decimal"/>
      <w:lvlText w:val=""/>
      <w:lvlJc w:val="left"/>
    </w:lvl>
  </w:abstractNum>
  <w:abstractNum w:abstractNumId="10">
    <w:nsid w:val="0000000B"/>
    <w:multiLevelType w:val="hybridMultilevel"/>
    <w:tmpl w:val="0000000B"/>
    <w:lvl w:ilvl="0" w:tplc="EF9A89B0">
      <w:start w:val="1"/>
      <w:numFmt w:val="bullet"/>
      <w:lvlText w:val="⁃"/>
      <w:lvlJc w:val="left"/>
      <w:pPr>
        <w:ind w:left="720" w:hanging="360"/>
      </w:pPr>
    </w:lvl>
    <w:lvl w:ilvl="1" w:tplc="B2E24052">
      <w:start w:val="1"/>
      <w:numFmt w:val="decimal"/>
      <w:lvlText w:val=""/>
      <w:lvlJc w:val="left"/>
    </w:lvl>
    <w:lvl w:ilvl="2" w:tplc="00AC28F8">
      <w:start w:val="1"/>
      <w:numFmt w:val="decimal"/>
      <w:lvlText w:val=""/>
      <w:lvlJc w:val="left"/>
    </w:lvl>
    <w:lvl w:ilvl="3" w:tplc="1AEC3CDE">
      <w:start w:val="1"/>
      <w:numFmt w:val="decimal"/>
      <w:lvlText w:val=""/>
      <w:lvlJc w:val="left"/>
    </w:lvl>
    <w:lvl w:ilvl="4" w:tplc="5D42246C">
      <w:start w:val="1"/>
      <w:numFmt w:val="decimal"/>
      <w:lvlText w:val=""/>
      <w:lvlJc w:val="left"/>
    </w:lvl>
    <w:lvl w:ilvl="5" w:tplc="8930986E">
      <w:start w:val="1"/>
      <w:numFmt w:val="decimal"/>
      <w:lvlText w:val=""/>
      <w:lvlJc w:val="left"/>
    </w:lvl>
    <w:lvl w:ilvl="6" w:tplc="1B4219DC">
      <w:start w:val="1"/>
      <w:numFmt w:val="decimal"/>
      <w:lvlText w:val=""/>
      <w:lvlJc w:val="left"/>
    </w:lvl>
    <w:lvl w:ilvl="7" w:tplc="504AAF6C">
      <w:start w:val="1"/>
      <w:numFmt w:val="decimal"/>
      <w:lvlText w:val=""/>
      <w:lvlJc w:val="left"/>
    </w:lvl>
    <w:lvl w:ilvl="8" w:tplc="467441EC">
      <w:start w:val="1"/>
      <w:numFmt w:val="decimal"/>
      <w:lvlText w:val=""/>
      <w:lvlJc w:val="left"/>
    </w:lvl>
  </w:abstractNum>
  <w:abstractNum w:abstractNumId="11">
    <w:nsid w:val="0000000C"/>
    <w:multiLevelType w:val="hybridMultilevel"/>
    <w:tmpl w:val="0000000C"/>
    <w:lvl w:ilvl="0" w:tplc="F2F2EBE4">
      <w:start w:val="1"/>
      <w:numFmt w:val="bullet"/>
      <w:lvlText w:val="⁃"/>
      <w:lvlJc w:val="left"/>
      <w:pPr>
        <w:ind w:left="720" w:hanging="360"/>
      </w:pPr>
    </w:lvl>
    <w:lvl w:ilvl="1" w:tplc="357AD8F6">
      <w:start w:val="1"/>
      <w:numFmt w:val="decimal"/>
      <w:lvlText w:val=""/>
      <w:lvlJc w:val="left"/>
    </w:lvl>
    <w:lvl w:ilvl="2" w:tplc="0EE26D8C">
      <w:start w:val="1"/>
      <w:numFmt w:val="decimal"/>
      <w:lvlText w:val=""/>
      <w:lvlJc w:val="left"/>
    </w:lvl>
    <w:lvl w:ilvl="3" w:tplc="2A56775C">
      <w:start w:val="1"/>
      <w:numFmt w:val="decimal"/>
      <w:lvlText w:val=""/>
      <w:lvlJc w:val="left"/>
    </w:lvl>
    <w:lvl w:ilvl="4" w:tplc="727A1CF8">
      <w:start w:val="1"/>
      <w:numFmt w:val="decimal"/>
      <w:lvlText w:val=""/>
      <w:lvlJc w:val="left"/>
    </w:lvl>
    <w:lvl w:ilvl="5" w:tplc="9DA2B9D0">
      <w:start w:val="1"/>
      <w:numFmt w:val="decimal"/>
      <w:lvlText w:val=""/>
      <w:lvlJc w:val="left"/>
    </w:lvl>
    <w:lvl w:ilvl="6" w:tplc="EEDADB66">
      <w:start w:val="1"/>
      <w:numFmt w:val="decimal"/>
      <w:lvlText w:val=""/>
      <w:lvlJc w:val="left"/>
    </w:lvl>
    <w:lvl w:ilvl="7" w:tplc="7FC41490">
      <w:start w:val="1"/>
      <w:numFmt w:val="decimal"/>
      <w:lvlText w:val=""/>
      <w:lvlJc w:val="left"/>
    </w:lvl>
    <w:lvl w:ilvl="8" w:tplc="3D82EF66">
      <w:start w:val="1"/>
      <w:numFmt w:val="decimal"/>
      <w:lvlText w:val=""/>
      <w:lvlJc w:val="left"/>
    </w:lvl>
  </w:abstractNum>
  <w:abstractNum w:abstractNumId="12">
    <w:nsid w:val="0000000D"/>
    <w:multiLevelType w:val="hybridMultilevel"/>
    <w:tmpl w:val="0000000D"/>
    <w:lvl w:ilvl="0" w:tplc="DF7AC6E2">
      <w:start w:val="1"/>
      <w:numFmt w:val="bullet"/>
      <w:lvlText w:val="⁃"/>
      <w:lvlJc w:val="left"/>
      <w:pPr>
        <w:ind w:left="720" w:hanging="360"/>
      </w:pPr>
    </w:lvl>
    <w:lvl w:ilvl="1" w:tplc="7F14A384">
      <w:start w:val="1"/>
      <w:numFmt w:val="decimal"/>
      <w:lvlText w:val=""/>
      <w:lvlJc w:val="left"/>
    </w:lvl>
    <w:lvl w:ilvl="2" w:tplc="8A72DE20">
      <w:start w:val="1"/>
      <w:numFmt w:val="decimal"/>
      <w:lvlText w:val=""/>
      <w:lvlJc w:val="left"/>
    </w:lvl>
    <w:lvl w:ilvl="3" w:tplc="03D8F212">
      <w:start w:val="1"/>
      <w:numFmt w:val="decimal"/>
      <w:lvlText w:val=""/>
      <w:lvlJc w:val="left"/>
    </w:lvl>
    <w:lvl w:ilvl="4" w:tplc="5DFCF068">
      <w:start w:val="1"/>
      <w:numFmt w:val="decimal"/>
      <w:lvlText w:val=""/>
      <w:lvlJc w:val="left"/>
    </w:lvl>
    <w:lvl w:ilvl="5" w:tplc="447811D6">
      <w:start w:val="1"/>
      <w:numFmt w:val="decimal"/>
      <w:lvlText w:val=""/>
      <w:lvlJc w:val="left"/>
    </w:lvl>
    <w:lvl w:ilvl="6" w:tplc="B018045C">
      <w:start w:val="1"/>
      <w:numFmt w:val="decimal"/>
      <w:lvlText w:val=""/>
      <w:lvlJc w:val="left"/>
    </w:lvl>
    <w:lvl w:ilvl="7" w:tplc="84C88D68">
      <w:start w:val="1"/>
      <w:numFmt w:val="decimal"/>
      <w:lvlText w:val=""/>
      <w:lvlJc w:val="left"/>
    </w:lvl>
    <w:lvl w:ilvl="8" w:tplc="6D9A1F44">
      <w:start w:val="1"/>
      <w:numFmt w:val="decimal"/>
      <w:lvlText w:val=""/>
      <w:lvlJc w:val="left"/>
    </w:lvl>
  </w:abstractNum>
  <w:abstractNum w:abstractNumId="13">
    <w:nsid w:val="0000000E"/>
    <w:multiLevelType w:val="hybridMultilevel"/>
    <w:tmpl w:val="0000000E"/>
    <w:lvl w:ilvl="0" w:tplc="3236B6B4">
      <w:start w:val="1"/>
      <w:numFmt w:val="bullet"/>
      <w:lvlText w:val="⁃"/>
      <w:lvlJc w:val="left"/>
      <w:pPr>
        <w:ind w:left="720" w:hanging="360"/>
      </w:pPr>
    </w:lvl>
    <w:lvl w:ilvl="1" w:tplc="C12C575A">
      <w:start w:val="1"/>
      <w:numFmt w:val="decimal"/>
      <w:lvlText w:val=""/>
      <w:lvlJc w:val="left"/>
    </w:lvl>
    <w:lvl w:ilvl="2" w:tplc="9020BD54">
      <w:start w:val="1"/>
      <w:numFmt w:val="decimal"/>
      <w:lvlText w:val=""/>
      <w:lvlJc w:val="left"/>
    </w:lvl>
    <w:lvl w:ilvl="3" w:tplc="AE8A6C9C">
      <w:start w:val="1"/>
      <w:numFmt w:val="decimal"/>
      <w:lvlText w:val=""/>
      <w:lvlJc w:val="left"/>
    </w:lvl>
    <w:lvl w:ilvl="4" w:tplc="2B9A0384">
      <w:start w:val="1"/>
      <w:numFmt w:val="decimal"/>
      <w:lvlText w:val=""/>
      <w:lvlJc w:val="left"/>
    </w:lvl>
    <w:lvl w:ilvl="5" w:tplc="2472A9E2">
      <w:start w:val="1"/>
      <w:numFmt w:val="decimal"/>
      <w:lvlText w:val=""/>
      <w:lvlJc w:val="left"/>
    </w:lvl>
    <w:lvl w:ilvl="6" w:tplc="D77E7C4E">
      <w:start w:val="1"/>
      <w:numFmt w:val="decimal"/>
      <w:lvlText w:val=""/>
      <w:lvlJc w:val="left"/>
    </w:lvl>
    <w:lvl w:ilvl="7" w:tplc="2FB22430">
      <w:start w:val="1"/>
      <w:numFmt w:val="decimal"/>
      <w:lvlText w:val=""/>
      <w:lvlJc w:val="left"/>
    </w:lvl>
    <w:lvl w:ilvl="8" w:tplc="A4E8D6BA">
      <w:start w:val="1"/>
      <w:numFmt w:val="decimal"/>
      <w:lvlText w:val=""/>
      <w:lvlJc w:val="left"/>
    </w:lvl>
  </w:abstractNum>
  <w:abstractNum w:abstractNumId="14">
    <w:nsid w:val="0000000F"/>
    <w:multiLevelType w:val="hybridMultilevel"/>
    <w:tmpl w:val="0000000F"/>
    <w:lvl w:ilvl="0" w:tplc="2752EC42">
      <w:start w:val="1"/>
      <w:numFmt w:val="bullet"/>
      <w:lvlText w:val="⁃"/>
      <w:lvlJc w:val="left"/>
      <w:pPr>
        <w:ind w:left="720" w:hanging="360"/>
      </w:pPr>
    </w:lvl>
    <w:lvl w:ilvl="1" w:tplc="68866C34">
      <w:start w:val="1"/>
      <w:numFmt w:val="decimal"/>
      <w:lvlText w:val=""/>
      <w:lvlJc w:val="left"/>
    </w:lvl>
    <w:lvl w:ilvl="2" w:tplc="723CD180">
      <w:start w:val="1"/>
      <w:numFmt w:val="decimal"/>
      <w:lvlText w:val=""/>
      <w:lvlJc w:val="left"/>
    </w:lvl>
    <w:lvl w:ilvl="3" w:tplc="BE72D518">
      <w:start w:val="1"/>
      <w:numFmt w:val="decimal"/>
      <w:lvlText w:val=""/>
      <w:lvlJc w:val="left"/>
    </w:lvl>
    <w:lvl w:ilvl="4" w:tplc="9FE8271E">
      <w:start w:val="1"/>
      <w:numFmt w:val="decimal"/>
      <w:lvlText w:val=""/>
      <w:lvlJc w:val="left"/>
    </w:lvl>
    <w:lvl w:ilvl="5" w:tplc="06B479FE">
      <w:start w:val="1"/>
      <w:numFmt w:val="decimal"/>
      <w:lvlText w:val=""/>
      <w:lvlJc w:val="left"/>
    </w:lvl>
    <w:lvl w:ilvl="6" w:tplc="9C7CC3A8">
      <w:start w:val="1"/>
      <w:numFmt w:val="decimal"/>
      <w:lvlText w:val=""/>
      <w:lvlJc w:val="left"/>
    </w:lvl>
    <w:lvl w:ilvl="7" w:tplc="A524EEA2">
      <w:start w:val="1"/>
      <w:numFmt w:val="decimal"/>
      <w:lvlText w:val=""/>
      <w:lvlJc w:val="left"/>
    </w:lvl>
    <w:lvl w:ilvl="8" w:tplc="7E3412BC">
      <w:start w:val="1"/>
      <w:numFmt w:val="decimal"/>
      <w:lvlText w:val=""/>
      <w:lvlJc w:val="left"/>
    </w:lvl>
  </w:abstractNum>
  <w:abstractNum w:abstractNumId="15">
    <w:nsid w:val="00000010"/>
    <w:multiLevelType w:val="hybridMultilevel"/>
    <w:tmpl w:val="00000010"/>
    <w:lvl w:ilvl="0" w:tplc="6E460DAC">
      <w:start w:val="1"/>
      <w:numFmt w:val="bullet"/>
      <w:lvlText w:val="⁃"/>
      <w:lvlJc w:val="left"/>
      <w:pPr>
        <w:ind w:left="720" w:hanging="360"/>
      </w:pPr>
    </w:lvl>
    <w:lvl w:ilvl="1" w:tplc="DA080CEE">
      <w:start w:val="1"/>
      <w:numFmt w:val="decimal"/>
      <w:lvlText w:val=""/>
      <w:lvlJc w:val="left"/>
    </w:lvl>
    <w:lvl w:ilvl="2" w:tplc="5BC8733C">
      <w:start w:val="1"/>
      <w:numFmt w:val="decimal"/>
      <w:lvlText w:val=""/>
      <w:lvlJc w:val="left"/>
    </w:lvl>
    <w:lvl w:ilvl="3" w:tplc="4DF2A74E">
      <w:start w:val="1"/>
      <w:numFmt w:val="decimal"/>
      <w:lvlText w:val=""/>
      <w:lvlJc w:val="left"/>
    </w:lvl>
    <w:lvl w:ilvl="4" w:tplc="0CAA4F4C">
      <w:start w:val="1"/>
      <w:numFmt w:val="decimal"/>
      <w:lvlText w:val=""/>
      <w:lvlJc w:val="left"/>
    </w:lvl>
    <w:lvl w:ilvl="5" w:tplc="AA6CA12A">
      <w:start w:val="1"/>
      <w:numFmt w:val="decimal"/>
      <w:lvlText w:val=""/>
      <w:lvlJc w:val="left"/>
    </w:lvl>
    <w:lvl w:ilvl="6" w:tplc="75E8E50E">
      <w:start w:val="1"/>
      <w:numFmt w:val="decimal"/>
      <w:lvlText w:val=""/>
      <w:lvlJc w:val="left"/>
    </w:lvl>
    <w:lvl w:ilvl="7" w:tplc="0AB03C9C">
      <w:start w:val="1"/>
      <w:numFmt w:val="decimal"/>
      <w:lvlText w:val=""/>
      <w:lvlJc w:val="left"/>
    </w:lvl>
    <w:lvl w:ilvl="8" w:tplc="8E247886">
      <w:start w:val="1"/>
      <w:numFmt w:val="decimal"/>
      <w:lvlText w:val=""/>
      <w:lvlJc w:val="left"/>
    </w:lvl>
  </w:abstractNum>
  <w:abstractNum w:abstractNumId="16">
    <w:nsid w:val="00000011"/>
    <w:multiLevelType w:val="hybridMultilevel"/>
    <w:tmpl w:val="00000011"/>
    <w:lvl w:ilvl="0" w:tplc="2BE8F2E8">
      <w:start w:val="1"/>
      <w:numFmt w:val="bullet"/>
      <w:lvlText w:val="⁃"/>
      <w:lvlJc w:val="left"/>
      <w:pPr>
        <w:ind w:left="720" w:hanging="360"/>
      </w:pPr>
    </w:lvl>
    <w:lvl w:ilvl="1" w:tplc="4E941D1A">
      <w:start w:val="1"/>
      <w:numFmt w:val="decimal"/>
      <w:lvlText w:val=""/>
      <w:lvlJc w:val="left"/>
    </w:lvl>
    <w:lvl w:ilvl="2" w:tplc="E200CDBE">
      <w:start w:val="1"/>
      <w:numFmt w:val="decimal"/>
      <w:lvlText w:val=""/>
      <w:lvlJc w:val="left"/>
    </w:lvl>
    <w:lvl w:ilvl="3" w:tplc="AD04EEE6">
      <w:start w:val="1"/>
      <w:numFmt w:val="decimal"/>
      <w:lvlText w:val=""/>
      <w:lvlJc w:val="left"/>
    </w:lvl>
    <w:lvl w:ilvl="4" w:tplc="780CD246">
      <w:start w:val="1"/>
      <w:numFmt w:val="decimal"/>
      <w:lvlText w:val=""/>
      <w:lvlJc w:val="left"/>
    </w:lvl>
    <w:lvl w:ilvl="5" w:tplc="563A53BE">
      <w:start w:val="1"/>
      <w:numFmt w:val="decimal"/>
      <w:lvlText w:val=""/>
      <w:lvlJc w:val="left"/>
    </w:lvl>
    <w:lvl w:ilvl="6" w:tplc="F9D28EEC">
      <w:start w:val="1"/>
      <w:numFmt w:val="decimal"/>
      <w:lvlText w:val=""/>
      <w:lvlJc w:val="left"/>
    </w:lvl>
    <w:lvl w:ilvl="7" w:tplc="76425B60">
      <w:start w:val="1"/>
      <w:numFmt w:val="decimal"/>
      <w:lvlText w:val=""/>
      <w:lvlJc w:val="left"/>
    </w:lvl>
    <w:lvl w:ilvl="8" w:tplc="037E4440">
      <w:start w:val="1"/>
      <w:numFmt w:val="decimal"/>
      <w:lvlText w:val=""/>
      <w:lvlJc w:val="left"/>
    </w:lvl>
  </w:abstractNum>
  <w:abstractNum w:abstractNumId="17">
    <w:nsid w:val="00000012"/>
    <w:multiLevelType w:val="hybridMultilevel"/>
    <w:tmpl w:val="00000012"/>
    <w:lvl w:ilvl="0" w:tplc="CC206DCE">
      <w:start w:val="1"/>
      <w:numFmt w:val="bullet"/>
      <w:lvlText w:val="⁃"/>
      <w:lvlJc w:val="left"/>
      <w:pPr>
        <w:ind w:left="720" w:hanging="360"/>
      </w:pPr>
    </w:lvl>
    <w:lvl w:ilvl="1" w:tplc="17989476">
      <w:start w:val="1"/>
      <w:numFmt w:val="decimal"/>
      <w:lvlText w:val=""/>
      <w:lvlJc w:val="left"/>
    </w:lvl>
    <w:lvl w:ilvl="2" w:tplc="1DE684F0">
      <w:start w:val="1"/>
      <w:numFmt w:val="decimal"/>
      <w:lvlText w:val=""/>
      <w:lvlJc w:val="left"/>
    </w:lvl>
    <w:lvl w:ilvl="3" w:tplc="818ECBC6">
      <w:start w:val="1"/>
      <w:numFmt w:val="decimal"/>
      <w:lvlText w:val=""/>
      <w:lvlJc w:val="left"/>
    </w:lvl>
    <w:lvl w:ilvl="4" w:tplc="128A96AE">
      <w:start w:val="1"/>
      <w:numFmt w:val="decimal"/>
      <w:lvlText w:val=""/>
      <w:lvlJc w:val="left"/>
    </w:lvl>
    <w:lvl w:ilvl="5" w:tplc="F4BA0F18">
      <w:start w:val="1"/>
      <w:numFmt w:val="decimal"/>
      <w:lvlText w:val=""/>
      <w:lvlJc w:val="left"/>
    </w:lvl>
    <w:lvl w:ilvl="6" w:tplc="49E8D77A">
      <w:start w:val="1"/>
      <w:numFmt w:val="decimal"/>
      <w:lvlText w:val=""/>
      <w:lvlJc w:val="left"/>
    </w:lvl>
    <w:lvl w:ilvl="7" w:tplc="0AA6E7C6">
      <w:start w:val="1"/>
      <w:numFmt w:val="decimal"/>
      <w:lvlText w:val=""/>
      <w:lvlJc w:val="left"/>
    </w:lvl>
    <w:lvl w:ilvl="8" w:tplc="4F40A4B4">
      <w:start w:val="1"/>
      <w:numFmt w:val="decimal"/>
      <w:lvlText w:val=""/>
      <w:lvlJc w:val="left"/>
    </w:lvl>
  </w:abstractNum>
  <w:abstractNum w:abstractNumId="18">
    <w:nsid w:val="00000013"/>
    <w:multiLevelType w:val="hybridMultilevel"/>
    <w:tmpl w:val="00000013"/>
    <w:lvl w:ilvl="0" w:tplc="263E66FE">
      <w:start w:val="1"/>
      <w:numFmt w:val="bullet"/>
      <w:lvlText w:val="⁃"/>
      <w:lvlJc w:val="left"/>
      <w:pPr>
        <w:ind w:left="720" w:hanging="360"/>
      </w:pPr>
    </w:lvl>
    <w:lvl w:ilvl="1" w:tplc="8D74406E">
      <w:start w:val="1"/>
      <w:numFmt w:val="decimal"/>
      <w:lvlText w:val=""/>
      <w:lvlJc w:val="left"/>
    </w:lvl>
    <w:lvl w:ilvl="2" w:tplc="4796A798">
      <w:start w:val="1"/>
      <w:numFmt w:val="decimal"/>
      <w:lvlText w:val=""/>
      <w:lvlJc w:val="left"/>
    </w:lvl>
    <w:lvl w:ilvl="3" w:tplc="F7200C16">
      <w:start w:val="1"/>
      <w:numFmt w:val="decimal"/>
      <w:lvlText w:val=""/>
      <w:lvlJc w:val="left"/>
    </w:lvl>
    <w:lvl w:ilvl="4" w:tplc="F802F0B8">
      <w:start w:val="1"/>
      <w:numFmt w:val="decimal"/>
      <w:lvlText w:val=""/>
      <w:lvlJc w:val="left"/>
    </w:lvl>
    <w:lvl w:ilvl="5" w:tplc="835A85C6">
      <w:start w:val="1"/>
      <w:numFmt w:val="decimal"/>
      <w:lvlText w:val=""/>
      <w:lvlJc w:val="left"/>
    </w:lvl>
    <w:lvl w:ilvl="6" w:tplc="5BC28FA0">
      <w:start w:val="1"/>
      <w:numFmt w:val="decimal"/>
      <w:lvlText w:val=""/>
      <w:lvlJc w:val="left"/>
    </w:lvl>
    <w:lvl w:ilvl="7" w:tplc="6576E900">
      <w:start w:val="1"/>
      <w:numFmt w:val="decimal"/>
      <w:lvlText w:val=""/>
      <w:lvlJc w:val="left"/>
    </w:lvl>
    <w:lvl w:ilvl="8" w:tplc="5846F202">
      <w:start w:val="1"/>
      <w:numFmt w:val="decimal"/>
      <w:lvlText w:val=""/>
      <w:lvlJc w:val="left"/>
    </w:lvl>
  </w:abstractNum>
  <w:abstractNum w:abstractNumId="19">
    <w:nsid w:val="00000014"/>
    <w:multiLevelType w:val="hybridMultilevel"/>
    <w:tmpl w:val="00000014"/>
    <w:lvl w:ilvl="0" w:tplc="0390F0A2">
      <w:start w:val="1"/>
      <w:numFmt w:val="bullet"/>
      <w:lvlText w:val="⁃"/>
      <w:lvlJc w:val="left"/>
      <w:pPr>
        <w:ind w:left="720" w:hanging="360"/>
      </w:pPr>
    </w:lvl>
    <w:lvl w:ilvl="1" w:tplc="277AE266">
      <w:start w:val="1"/>
      <w:numFmt w:val="decimal"/>
      <w:lvlText w:val=""/>
      <w:lvlJc w:val="left"/>
    </w:lvl>
    <w:lvl w:ilvl="2" w:tplc="DD28C29E">
      <w:start w:val="1"/>
      <w:numFmt w:val="decimal"/>
      <w:lvlText w:val=""/>
      <w:lvlJc w:val="left"/>
    </w:lvl>
    <w:lvl w:ilvl="3" w:tplc="B3AC5ABC">
      <w:start w:val="1"/>
      <w:numFmt w:val="decimal"/>
      <w:lvlText w:val=""/>
      <w:lvlJc w:val="left"/>
    </w:lvl>
    <w:lvl w:ilvl="4" w:tplc="34EEED14">
      <w:start w:val="1"/>
      <w:numFmt w:val="decimal"/>
      <w:lvlText w:val=""/>
      <w:lvlJc w:val="left"/>
    </w:lvl>
    <w:lvl w:ilvl="5" w:tplc="E0A6D158">
      <w:start w:val="1"/>
      <w:numFmt w:val="decimal"/>
      <w:lvlText w:val=""/>
      <w:lvlJc w:val="left"/>
    </w:lvl>
    <w:lvl w:ilvl="6" w:tplc="A22CE17A">
      <w:start w:val="1"/>
      <w:numFmt w:val="decimal"/>
      <w:lvlText w:val=""/>
      <w:lvlJc w:val="left"/>
    </w:lvl>
    <w:lvl w:ilvl="7" w:tplc="B7A25A4E">
      <w:start w:val="1"/>
      <w:numFmt w:val="decimal"/>
      <w:lvlText w:val=""/>
      <w:lvlJc w:val="left"/>
    </w:lvl>
    <w:lvl w:ilvl="8" w:tplc="C2B65E4E">
      <w:start w:val="1"/>
      <w:numFmt w:val="decimal"/>
      <w:lvlText w:val=""/>
      <w:lvlJc w:val="left"/>
    </w:lvl>
  </w:abstractNum>
  <w:abstractNum w:abstractNumId="20">
    <w:nsid w:val="00000015"/>
    <w:multiLevelType w:val="hybridMultilevel"/>
    <w:tmpl w:val="00000015"/>
    <w:lvl w:ilvl="0" w:tplc="98FA2906">
      <w:start w:val="1"/>
      <w:numFmt w:val="bullet"/>
      <w:lvlText w:val="⁃"/>
      <w:lvlJc w:val="left"/>
      <w:pPr>
        <w:ind w:left="720" w:hanging="360"/>
      </w:pPr>
    </w:lvl>
    <w:lvl w:ilvl="1" w:tplc="457C2ECC">
      <w:start w:val="1"/>
      <w:numFmt w:val="decimal"/>
      <w:lvlText w:val=""/>
      <w:lvlJc w:val="left"/>
    </w:lvl>
    <w:lvl w:ilvl="2" w:tplc="C6483626">
      <w:start w:val="1"/>
      <w:numFmt w:val="decimal"/>
      <w:lvlText w:val=""/>
      <w:lvlJc w:val="left"/>
    </w:lvl>
    <w:lvl w:ilvl="3" w:tplc="B128D0B8">
      <w:start w:val="1"/>
      <w:numFmt w:val="decimal"/>
      <w:lvlText w:val=""/>
      <w:lvlJc w:val="left"/>
    </w:lvl>
    <w:lvl w:ilvl="4" w:tplc="C068C816">
      <w:start w:val="1"/>
      <w:numFmt w:val="decimal"/>
      <w:lvlText w:val=""/>
      <w:lvlJc w:val="left"/>
    </w:lvl>
    <w:lvl w:ilvl="5" w:tplc="8C181554">
      <w:start w:val="1"/>
      <w:numFmt w:val="decimal"/>
      <w:lvlText w:val=""/>
      <w:lvlJc w:val="left"/>
    </w:lvl>
    <w:lvl w:ilvl="6" w:tplc="90A692F2">
      <w:start w:val="1"/>
      <w:numFmt w:val="decimal"/>
      <w:lvlText w:val=""/>
      <w:lvlJc w:val="left"/>
    </w:lvl>
    <w:lvl w:ilvl="7" w:tplc="DA26A224">
      <w:start w:val="1"/>
      <w:numFmt w:val="decimal"/>
      <w:lvlText w:val=""/>
      <w:lvlJc w:val="left"/>
    </w:lvl>
    <w:lvl w:ilvl="8" w:tplc="C7A0F620">
      <w:start w:val="1"/>
      <w:numFmt w:val="decimal"/>
      <w:lvlText w:val=""/>
      <w:lvlJc w:val="left"/>
    </w:lvl>
  </w:abstractNum>
  <w:abstractNum w:abstractNumId="21">
    <w:nsid w:val="00000016"/>
    <w:multiLevelType w:val="hybridMultilevel"/>
    <w:tmpl w:val="00000016"/>
    <w:lvl w:ilvl="0" w:tplc="2D4E80C0">
      <w:start w:val="1"/>
      <w:numFmt w:val="bullet"/>
      <w:lvlText w:val="⁃"/>
      <w:lvlJc w:val="left"/>
      <w:pPr>
        <w:ind w:left="720" w:hanging="360"/>
      </w:pPr>
    </w:lvl>
    <w:lvl w:ilvl="1" w:tplc="DB1ECC14">
      <w:start w:val="1"/>
      <w:numFmt w:val="decimal"/>
      <w:lvlText w:val=""/>
      <w:lvlJc w:val="left"/>
    </w:lvl>
    <w:lvl w:ilvl="2" w:tplc="C592F3E2">
      <w:start w:val="1"/>
      <w:numFmt w:val="decimal"/>
      <w:lvlText w:val=""/>
      <w:lvlJc w:val="left"/>
    </w:lvl>
    <w:lvl w:ilvl="3" w:tplc="A46EBE30">
      <w:start w:val="1"/>
      <w:numFmt w:val="decimal"/>
      <w:lvlText w:val=""/>
      <w:lvlJc w:val="left"/>
    </w:lvl>
    <w:lvl w:ilvl="4" w:tplc="D974BC5A">
      <w:start w:val="1"/>
      <w:numFmt w:val="decimal"/>
      <w:lvlText w:val=""/>
      <w:lvlJc w:val="left"/>
    </w:lvl>
    <w:lvl w:ilvl="5" w:tplc="4E30027A">
      <w:start w:val="1"/>
      <w:numFmt w:val="decimal"/>
      <w:lvlText w:val=""/>
      <w:lvlJc w:val="left"/>
    </w:lvl>
    <w:lvl w:ilvl="6" w:tplc="5E987F1A">
      <w:start w:val="1"/>
      <w:numFmt w:val="decimal"/>
      <w:lvlText w:val=""/>
      <w:lvlJc w:val="left"/>
    </w:lvl>
    <w:lvl w:ilvl="7" w:tplc="91C83550">
      <w:start w:val="1"/>
      <w:numFmt w:val="decimal"/>
      <w:lvlText w:val=""/>
      <w:lvlJc w:val="left"/>
    </w:lvl>
    <w:lvl w:ilvl="8" w:tplc="A68CCD36">
      <w:start w:val="1"/>
      <w:numFmt w:val="decimal"/>
      <w:lvlText w:val=""/>
      <w:lvlJc w:val="left"/>
    </w:lvl>
  </w:abstractNum>
  <w:abstractNum w:abstractNumId="22">
    <w:nsid w:val="00000017"/>
    <w:multiLevelType w:val="hybridMultilevel"/>
    <w:tmpl w:val="00000017"/>
    <w:lvl w:ilvl="0" w:tplc="D494BCD8">
      <w:start w:val="1"/>
      <w:numFmt w:val="bullet"/>
      <w:lvlText w:val="⁃"/>
      <w:lvlJc w:val="left"/>
      <w:pPr>
        <w:ind w:left="720" w:hanging="360"/>
      </w:pPr>
    </w:lvl>
    <w:lvl w:ilvl="1" w:tplc="64A6ACCE">
      <w:start w:val="1"/>
      <w:numFmt w:val="decimal"/>
      <w:lvlText w:val=""/>
      <w:lvlJc w:val="left"/>
    </w:lvl>
    <w:lvl w:ilvl="2" w:tplc="FF947B10">
      <w:start w:val="1"/>
      <w:numFmt w:val="decimal"/>
      <w:lvlText w:val=""/>
      <w:lvlJc w:val="left"/>
    </w:lvl>
    <w:lvl w:ilvl="3" w:tplc="A738A032">
      <w:start w:val="1"/>
      <w:numFmt w:val="decimal"/>
      <w:lvlText w:val=""/>
      <w:lvlJc w:val="left"/>
    </w:lvl>
    <w:lvl w:ilvl="4" w:tplc="427ACC92">
      <w:start w:val="1"/>
      <w:numFmt w:val="decimal"/>
      <w:lvlText w:val=""/>
      <w:lvlJc w:val="left"/>
    </w:lvl>
    <w:lvl w:ilvl="5" w:tplc="9B00F4C8">
      <w:start w:val="1"/>
      <w:numFmt w:val="decimal"/>
      <w:lvlText w:val=""/>
      <w:lvlJc w:val="left"/>
    </w:lvl>
    <w:lvl w:ilvl="6" w:tplc="569C2E6E">
      <w:start w:val="1"/>
      <w:numFmt w:val="decimal"/>
      <w:lvlText w:val=""/>
      <w:lvlJc w:val="left"/>
    </w:lvl>
    <w:lvl w:ilvl="7" w:tplc="9F8C47C4">
      <w:start w:val="1"/>
      <w:numFmt w:val="decimal"/>
      <w:lvlText w:val=""/>
      <w:lvlJc w:val="left"/>
    </w:lvl>
    <w:lvl w:ilvl="8" w:tplc="8D18494C">
      <w:start w:val="1"/>
      <w:numFmt w:val="decimal"/>
      <w:lvlText w:val=""/>
      <w:lvlJc w:val="left"/>
    </w:lvl>
  </w:abstractNum>
  <w:abstractNum w:abstractNumId="23">
    <w:nsid w:val="00000018"/>
    <w:multiLevelType w:val="hybridMultilevel"/>
    <w:tmpl w:val="00000018"/>
    <w:lvl w:ilvl="0" w:tplc="6B2AC88E">
      <w:start w:val="1"/>
      <w:numFmt w:val="bullet"/>
      <w:lvlText w:val="⁃"/>
      <w:lvlJc w:val="left"/>
      <w:pPr>
        <w:ind w:left="720" w:hanging="360"/>
      </w:pPr>
    </w:lvl>
    <w:lvl w:ilvl="1" w:tplc="7C7E886A">
      <w:start w:val="1"/>
      <w:numFmt w:val="decimal"/>
      <w:lvlText w:val=""/>
      <w:lvlJc w:val="left"/>
    </w:lvl>
    <w:lvl w:ilvl="2" w:tplc="B5B46A10">
      <w:start w:val="1"/>
      <w:numFmt w:val="decimal"/>
      <w:lvlText w:val=""/>
      <w:lvlJc w:val="left"/>
    </w:lvl>
    <w:lvl w:ilvl="3" w:tplc="4EEC3A2C">
      <w:start w:val="1"/>
      <w:numFmt w:val="decimal"/>
      <w:lvlText w:val=""/>
      <w:lvlJc w:val="left"/>
    </w:lvl>
    <w:lvl w:ilvl="4" w:tplc="2DB86B54">
      <w:start w:val="1"/>
      <w:numFmt w:val="decimal"/>
      <w:lvlText w:val=""/>
      <w:lvlJc w:val="left"/>
    </w:lvl>
    <w:lvl w:ilvl="5" w:tplc="EE7A47A4">
      <w:start w:val="1"/>
      <w:numFmt w:val="decimal"/>
      <w:lvlText w:val=""/>
      <w:lvlJc w:val="left"/>
    </w:lvl>
    <w:lvl w:ilvl="6" w:tplc="BEB49E42">
      <w:start w:val="1"/>
      <w:numFmt w:val="decimal"/>
      <w:lvlText w:val=""/>
      <w:lvlJc w:val="left"/>
    </w:lvl>
    <w:lvl w:ilvl="7" w:tplc="B032F570">
      <w:start w:val="1"/>
      <w:numFmt w:val="decimal"/>
      <w:lvlText w:val=""/>
      <w:lvlJc w:val="left"/>
    </w:lvl>
    <w:lvl w:ilvl="8" w:tplc="7CF64C04">
      <w:start w:val="1"/>
      <w:numFmt w:val="decimal"/>
      <w:lvlText w:val=""/>
      <w:lvlJc w:val="left"/>
    </w:lvl>
  </w:abstractNum>
  <w:abstractNum w:abstractNumId="24">
    <w:nsid w:val="00000019"/>
    <w:multiLevelType w:val="hybridMultilevel"/>
    <w:tmpl w:val="00000019"/>
    <w:lvl w:ilvl="0" w:tplc="F1421674">
      <w:start w:val="1"/>
      <w:numFmt w:val="bullet"/>
      <w:lvlText w:val="⁃"/>
      <w:lvlJc w:val="left"/>
      <w:pPr>
        <w:ind w:left="720" w:hanging="360"/>
      </w:pPr>
    </w:lvl>
    <w:lvl w:ilvl="1" w:tplc="A4E0CE22">
      <w:start w:val="1"/>
      <w:numFmt w:val="decimal"/>
      <w:lvlText w:val=""/>
      <w:lvlJc w:val="left"/>
    </w:lvl>
    <w:lvl w:ilvl="2" w:tplc="AA447714">
      <w:start w:val="1"/>
      <w:numFmt w:val="decimal"/>
      <w:lvlText w:val=""/>
      <w:lvlJc w:val="left"/>
    </w:lvl>
    <w:lvl w:ilvl="3" w:tplc="D0946CCC">
      <w:start w:val="1"/>
      <w:numFmt w:val="decimal"/>
      <w:lvlText w:val=""/>
      <w:lvlJc w:val="left"/>
    </w:lvl>
    <w:lvl w:ilvl="4" w:tplc="64E0857A">
      <w:start w:val="1"/>
      <w:numFmt w:val="decimal"/>
      <w:lvlText w:val=""/>
      <w:lvlJc w:val="left"/>
    </w:lvl>
    <w:lvl w:ilvl="5" w:tplc="2E6AF886">
      <w:start w:val="1"/>
      <w:numFmt w:val="decimal"/>
      <w:lvlText w:val=""/>
      <w:lvlJc w:val="left"/>
    </w:lvl>
    <w:lvl w:ilvl="6" w:tplc="EC506FFA">
      <w:start w:val="1"/>
      <w:numFmt w:val="decimal"/>
      <w:lvlText w:val=""/>
      <w:lvlJc w:val="left"/>
    </w:lvl>
    <w:lvl w:ilvl="7" w:tplc="29A60BCC">
      <w:start w:val="1"/>
      <w:numFmt w:val="decimal"/>
      <w:lvlText w:val=""/>
      <w:lvlJc w:val="left"/>
    </w:lvl>
    <w:lvl w:ilvl="8" w:tplc="1054D2AE">
      <w:start w:val="1"/>
      <w:numFmt w:val="decimal"/>
      <w:lvlText w:val=""/>
      <w:lvlJc w:val="left"/>
    </w:lvl>
  </w:abstractNum>
  <w:abstractNum w:abstractNumId="25">
    <w:nsid w:val="0000001A"/>
    <w:multiLevelType w:val="hybridMultilevel"/>
    <w:tmpl w:val="0000001A"/>
    <w:lvl w:ilvl="0" w:tplc="020496D8">
      <w:start w:val="1"/>
      <w:numFmt w:val="bullet"/>
      <w:lvlText w:val="⁃"/>
      <w:lvlJc w:val="left"/>
      <w:pPr>
        <w:ind w:left="720" w:hanging="360"/>
      </w:pPr>
    </w:lvl>
    <w:lvl w:ilvl="1" w:tplc="52444E7C">
      <w:start w:val="1"/>
      <w:numFmt w:val="decimal"/>
      <w:lvlText w:val=""/>
      <w:lvlJc w:val="left"/>
    </w:lvl>
    <w:lvl w:ilvl="2" w:tplc="7D361582">
      <w:start w:val="1"/>
      <w:numFmt w:val="decimal"/>
      <w:lvlText w:val=""/>
      <w:lvlJc w:val="left"/>
    </w:lvl>
    <w:lvl w:ilvl="3" w:tplc="8A1272CA">
      <w:start w:val="1"/>
      <w:numFmt w:val="decimal"/>
      <w:lvlText w:val=""/>
      <w:lvlJc w:val="left"/>
    </w:lvl>
    <w:lvl w:ilvl="4" w:tplc="524A70DE">
      <w:start w:val="1"/>
      <w:numFmt w:val="decimal"/>
      <w:lvlText w:val=""/>
      <w:lvlJc w:val="left"/>
    </w:lvl>
    <w:lvl w:ilvl="5" w:tplc="5356968C">
      <w:start w:val="1"/>
      <w:numFmt w:val="decimal"/>
      <w:lvlText w:val=""/>
      <w:lvlJc w:val="left"/>
    </w:lvl>
    <w:lvl w:ilvl="6" w:tplc="E8B87EBC">
      <w:start w:val="1"/>
      <w:numFmt w:val="decimal"/>
      <w:lvlText w:val=""/>
      <w:lvlJc w:val="left"/>
    </w:lvl>
    <w:lvl w:ilvl="7" w:tplc="871EEBBC">
      <w:start w:val="1"/>
      <w:numFmt w:val="decimal"/>
      <w:lvlText w:val=""/>
      <w:lvlJc w:val="left"/>
    </w:lvl>
    <w:lvl w:ilvl="8" w:tplc="40E0673E">
      <w:start w:val="1"/>
      <w:numFmt w:val="decimal"/>
      <w:lvlText w:val=""/>
      <w:lvlJc w:val="left"/>
    </w:lvl>
  </w:abstractNum>
  <w:abstractNum w:abstractNumId="26">
    <w:nsid w:val="0000001B"/>
    <w:multiLevelType w:val="hybridMultilevel"/>
    <w:tmpl w:val="0000001B"/>
    <w:lvl w:ilvl="0" w:tplc="4F8E8C10">
      <w:start w:val="1"/>
      <w:numFmt w:val="bullet"/>
      <w:lvlText w:val="⁃"/>
      <w:lvlJc w:val="left"/>
      <w:pPr>
        <w:ind w:left="720" w:hanging="360"/>
      </w:pPr>
    </w:lvl>
    <w:lvl w:ilvl="1" w:tplc="ED323F0E">
      <w:start w:val="1"/>
      <w:numFmt w:val="decimal"/>
      <w:lvlText w:val=""/>
      <w:lvlJc w:val="left"/>
    </w:lvl>
    <w:lvl w:ilvl="2" w:tplc="6E8424B6">
      <w:start w:val="1"/>
      <w:numFmt w:val="decimal"/>
      <w:lvlText w:val=""/>
      <w:lvlJc w:val="left"/>
    </w:lvl>
    <w:lvl w:ilvl="3" w:tplc="AD8EA976">
      <w:start w:val="1"/>
      <w:numFmt w:val="decimal"/>
      <w:lvlText w:val=""/>
      <w:lvlJc w:val="left"/>
    </w:lvl>
    <w:lvl w:ilvl="4" w:tplc="B47815F0">
      <w:start w:val="1"/>
      <w:numFmt w:val="decimal"/>
      <w:lvlText w:val=""/>
      <w:lvlJc w:val="left"/>
    </w:lvl>
    <w:lvl w:ilvl="5" w:tplc="F18E8F82">
      <w:start w:val="1"/>
      <w:numFmt w:val="decimal"/>
      <w:lvlText w:val=""/>
      <w:lvlJc w:val="left"/>
    </w:lvl>
    <w:lvl w:ilvl="6" w:tplc="DC7C3038">
      <w:start w:val="1"/>
      <w:numFmt w:val="decimal"/>
      <w:lvlText w:val=""/>
      <w:lvlJc w:val="left"/>
    </w:lvl>
    <w:lvl w:ilvl="7" w:tplc="2BD0394E">
      <w:start w:val="1"/>
      <w:numFmt w:val="decimal"/>
      <w:lvlText w:val=""/>
      <w:lvlJc w:val="left"/>
    </w:lvl>
    <w:lvl w:ilvl="8" w:tplc="F0CA132E">
      <w:start w:val="1"/>
      <w:numFmt w:val="decimal"/>
      <w:lvlText w:val=""/>
      <w:lvlJc w:val="left"/>
    </w:lvl>
  </w:abstractNum>
  <w:abstractNum w:abstractNumId="27">
    <w:nsid w:val="0000001C"/>
    <w:multiLevelType w:val="hybridMultilevel"/>
    <w:tmpl w:val="0000001C"/>
    <w:lvl w:ilvl="0" w:tplc="3514C784">
      <w:start w:val="1"/>
      <w:numFmt w:val="bullet"/>
      <w:lvlText w:val="⁃"/>
      <w:lvlJc w:val="left"/>
      <w:pPr>
        <w:ind w:left="720" w:hanging="360"/>
      </w:pPr>
    </w:lvl>
    <w:lvl w:ilvl="1" w:tplc="94C4C280">
      <w:start w:val="1"/>
      <w:numFmt w:val="decimal"/>
      <w:lvlText w:val=""/>
      <w:lvlJc w:val="left"/>
    </w:lvl>
    <w:lvl w:ilvl="2" w:tplc="34F858C2">
      <w:start w:val="1"/>
      <w:numFmt w:val="decimal"/>
      <w:lvlText w:val=""/>
      <w:lvlJc w:val="left"/>
    </w:lvl>
    <w:lvl w:ilvl="3" w:tplc="68A03316">
      <w:start w:val="1"/>
      <w:numFmt w:val="decimal"/>
      <w:lvlText w:val=""/>
      <w:lvlJc w:val="left"/>
    </w:lvl>
    <w:lvl w:ilvl="4" w:tplc="4948DD1A">
      <w:start w:val="1"/>
      <w:numFmt w:val="decimal"/>
      <w:lvlText w:val=""/>
      <w:lvlJc w:val="left"/>
    </w:lvl>
    <w:lvl w:ilvl="5" w:tplc="DFFE9F42">
      <w:start w:val="1"/>
      <w:numFmt w:val="decimal"/>
      <w:lvlText w:val=""/>
      <w:lvlJc w:val="left"/>
    </w:lvl>
    <w:lvl w:ilvl="6" w:tplc="15049602">
      <w:start w:val="1"/>
      <w:numFmt w:val="decimal"/>
      <w:lvlText w:val=""/>
      <w:lvlJc w:val="left"/>
    </w:lvl>
    <w:lvl w:ilvl="7" w:tplc="58927620">
      <w:start w:val="1"/>
      <w:numFmt w:val="decimal"/>
      <w:lvlText w:val=""/>
      <w:lvlJc w:val="left"/>
    </w:lvl>
    <w:lvl w:ilvl="8" w:tplc="2436A4FE">
      <w:start w:val="1"/>
      <w:numFmt w:val="decimal"/>
      <w:lvlText w:val=""/>
      <w:lvlJc w:val="left"/>
    </w:lvl>
  </w:abstractNum>
  <w:abstractNum w:abstractNumId="28">
    <w:nsid w:val="0000001D"/>
    <w:multiLevelType w:val="hybridMultilevel"/>
    <w:tmpl w:val="0000001D"/>
    <w:lvl w:ilvl="0" w:tplc="F5623E2E">
      <w:start w:val="1"/>
      <w:numFmt w:val="bullet"/>
      <w:lvlText w:val="⁃"/>
      <w:lvlJc w:val="left"/>
      <w:pPr>
        <w:ind w:left="720" w:hanging="360"/>
      </w:pPr>
    </w:lvl>
    <w:lvl w:ilvl="1" w:tplc="B4327E82">
      <w:start w:val="1"/>
      <w:numFmt w:val="decimal"/>
      <w:lvlText w:val=""/>
      <w:lvlJc w:val="left"/>
    </w:lvl>
    <w:lvl w:ilvl="2" w:tplc="CD20D752">
      <w:start w:val="1"/>
      <w:numFmt w:val="decimal"/>
      <w:lvlText w:val=""/>
      <w:lvlJc w:val="left"/>
    </w:lvl>
    <w:lvl w:ilvl="3" w:tplc="063EB47C">
      <w:start w:val="1"/>
      <w:numFmt w:val="decimal"/>
      <w:lvlText w:val=""/>
      <w:lvlJc w:val="left"/>
    </w:lvl>
    <w:lvl w:ilvl="4" w:tplc="81F89D56">
      <w:start w:val="1"/>
      <w:numFmt w:val="decimal"/>
      <w:lvlText w:val=""/>
      <w:lvlJc w:val="left"/>
    </w:lvl>
    <w:lvl w:ilvl="5" w:tplc="6682275C">
      <w:start w:val="1"/>
      <w:numFmt w:val="decimal"/>
      <w:lvlText w:val=""/>
      <w:lvlJc w:val="left"/>
    </w:lvl>
    <w:lvl w:ilvl="6" w:tplc="4E14B832">
      <w:start w:val="1"/>
      <w:numFmt w:val="decimal"/>
      <w:lvlText w:val=""/>
      <w:lvlJc w:val="left"/>
    </w:lvl>
    <w:lvl w:ilvl="7" w:tplc="CD722536">
      <w:start w:val="1"/>
      <w:numFmt w:val="decimal"/>
      <w:lvlText w:val=""/>
      <w:lvlJc w:val="left"/>
    </w:lvl>
    <w:lvl w:ilvl="8" w:tplc="E1E6F4EC">
      <w:start w:val="1"/>
      <w:numFmt w:val="decimal"/>
      <w:lvlText w:val=""/>
      <w:lvlJc w:val="left"/>
    </w:lvl>
  </w:abstractNum>
  <w:abstractNum w:abstractNumId="29">
    <w:nsid w:val="0000001E"/>
    <w:multiLevelType w:val="hybridMultilevel"/>
    <w:tmpl w:val="0000001E"/>
    <w:lvl w:ilvl="0" w:tplc="1F382C18">
      <w:start w:val="1"/>
      <w:numFmt w:val="bullet"/>
      <w:lvlText w:val="⁃"/>
      <w:lvlJc w:val="left"/>
      <w:pPr>
        <w:ind w:left="720" w:hanging="360"/>
      </w:pPr>
    </w:lvl>
    <w:lvl w:ilvl="1" w:tplc="0BB2F96E">
      <w:start w:val="1"/>
      <w:numFmt w:val="decimal"/>
      <w:lvlText w:val=""/>
      <w:lvlJc w:val="left"/>
    </w:lvl>
    <w:lvl w:ilvl="2" w:tplc="B0680754">
      <w:start w:val="1"/>
      <w:numFmt w:val="decimal"/>
      <w:lvlText w:val=""/>
      <w:lvlJc w:val="left"/>
    </w:lvl>
    <w:lvl w:ilvl="3" w:tplc="5AF6F38E">
      <w:start w:val="1"/>
      <w:numFmt w:val="decimal"/>
      <w:lvlText w:val=""/>
      <w:lvlJc w:val="left"/>
    </w:lvl>
    <w:lvl w:ilvl="4" w:tplc="35D82F66">
      <w:start w:val="1"/>
      <w:numFmt w:val="decimal"/>
      <w:lvlText w:val=""/>
      <w:lvlJc w:val="left"/>
    </w:lvl>
    <w:lvl w:ilvl="5" w:tplc="C41628D2">
      <w:start w:val="1"/>
      <w:numFmt w:val="decimal"/>
      <w:lvlText w:val=""/>
      <w:lvlJc w:val="left"/>
    </w:lvl>
    <w:lvl w:ilvl="6" w:tplc="4F0287BE">
      <w:start w:val="1"/>
      <w:numFmt w:val="decimal"/>
      <w:lvlText w:val=""/>
      <w:lvlJc w:val="left"/>
    </w:lvl>
    <w:lvl w:ilvl="7" w:tplc="09707EB0">
      <w:start w:val="1"/>
      <w:numFmt w:val="decimal"/>
      <w:lvlText w:val=""/>
      <w:lvlJc w:val="left"/>
    </w:lvl>
    <w:lvl w:ilvl="8" w:tplc="8AB6ED8E">
      <w:start w:val="1"/>
      <w:numFmt w:val="decimal"/>
      <w:lvlText w:val=""/>
      <w:lvlJc w:val="left"/>
    </w:lvl>
  </w:abstractNum>
  <w:abstractNum w:abstractNumId="30">
    <w:nsid w:val="0000001F"/>
    <w:multiLevelType w:val="hybridMultilevel"/>
    <w:tmpl w:val="0000001F"/>
    <w:lvl w:ilvl="0" w:tplc="1A185092">
      <w:start w:val="1"/>
      <w:numFmt w:val="bullet"/>
      <w:lvlText w:val="⁃"/>
      <w:lvlJc w:val="left"/>
      <w:pPr>
        <w:ind w:left="720" w:hanging="360"/>
      </w:pPr>
    </w:lvl>
    <w:lvl w:ilvl="1" w:tplc="5886910E">
      <w:start w:val="1"/>
      <w:numFmt w:val="decimal"/>
      <w:lvlText w:val=""/>
      <w:lvlJc w:val="left"/>
    </w:lvl>
    <w:lvl w:ilvl="2" w:tplc="4F78273A">
      <w:start w:val="1"/>
      <w:numFmt w:val="decimal"/>
      <w:lvlText w:val=""/>
      <w:lvlJc w:val="left"/>
    </w:lvl>
    <w:lvl w:ilvl="3" w:tplc="5F5A7CCC">
      <w:start w:val="1"/>
      <w:numFmt w:val="decimal"/>
      <w:lvlText w:val=""/>
      <w:lvlJc w:val="left"/>
    </w:lvl>
    <w:lvl w:ilvl="4" w:tplc="06AEC490">
      <w:start w:val="1"/>
      <w:numFmt w:val="decimal"/>
      <w:lvlText w:val=""/>
      <w:lvlJc w:val="left"/>
    </w:lvl>
    <w:lvl w:ilvl="5" w:tplc="6D4A142A">
      <w:start w:val="1"/>
      <w:numFmt w:val="decimal"/>
      <w:lvlText w:val=""/>
      <w:lvlJc w:val="left"/>
    </w:lvl>
    <w:lvl w:ilvl="6" w:tplc="EB98BDB2">
      <w:start w:val="1"/>
      <w:numFmt w:val="decimal"/>
      <w:lvlText w:val=""/>
      <w:lvlJc w:val="left"/>
    </w:lvl>
    <w:lvl w:ilvl="7" w:tplc="F74222EC">
      <w:start w:val="1"/>
      <w:numFmt w:val="decimal"/>
      <w:lvlText w:val=""/>
      <w:lvlJc w:val="left"/>
    </w:lvl>
    <w:lvl w:ilvl="8" w:tplc="0BECA592">
      <w:start w:val="1"/>
      <w:numFmt w:val="decimal"/>
      <w:lvlText w:val=""/>
      <w:lvlJc w:val="left"/>
    </w:lvl>
  </w:abstractNum>
  <w:abstractNum w:abstractNumId="31">
    <w:nsid w:val="00000020"/>
    <w:multiLevelType w:val="hybridMultilevel"/>
    <w:tmpl w:val="00000020"/>
    <w:lvl w:ilvl="0" w:tplc="EE0E5432">
      <w:start w:val="1"/>
      <w:numFmt w:val="bullet"/>
      <w:lvlText w:val="⁃"/>
      <w:lvlJc w:val="left"/>
      <w:pPr>
        <w:ind w:left="720" w:hanging="360"/>
      </w:pPr>
    </w:lvl>
    <w:lvl w:ilvl="1" w:tplc="6B040EA4">
      <w:start w:val="1"/>
      <w:numFmt w:val="decimal"/>
      <w:lvlText w:val=""/>
      <w:lvlJc w:val="left"/>
    </w:lvl>
    <w:lvl w:ilvl="2" w:tplc="FD44C728">
      <w:start w:val="1"/>
      <w:numFmt w:val="decimal"/>
      <w:lvlText w:val=""/>
      <w:lvlJc w:val="left"/>
    </w:lvl>
    <w:lvl w:ilvl="3" w:tplc="E5F0DD52">
      <w:start w:val="1"/>
      <w:numFmt w:val="decimal"/>
      <w:lvlText w:val=""/>
      <w:lvlJc w:val="left"/>
    </w:lvl>
    <w:lvl w:ilvl="4" w:tplc="30300F9C">
      <w:start w:val="1"/>
      <w:numFmt w:val="decimal"/>
      <w:lvlText w:val=""/>
      <w:lvlJc w:val="left"/>
    </w:lvl>
    <w:lvl w:ilvl="5" w:tplc="1C52BD52">
      <w:start w:val="1"/>
      <w:numFmt w:val="decimal"/>
      <w:lvlText w:val=""/>
      <w:lvlJc w:val="left"/>
    </w:lvl>
    <w:lvl w:ilvl="6" w:tplc="68C82EC2">
      <w:start w:val="1"/>
      <w:numFmt w:val="decimal"/>
      <w:lvlText w:val=""/>
      <w:lvlJc w:val="left"/>
    </w:lvl>
    <w:lvl w:ilvl="7" w:tplc="4E3CCDE6">
      <w:start w:val="1"/>
      <w:numFmt w:val="decimal"/>
      <w:lvlText w:val=""/>
      <w:lvlJc w:val="left"/>
    </w:lvl>
    <w:lvl w:ilvl="8" w:tplc="96A6D042">
      <w:start w:val="1"/>
      <w:numFmt w:val="decimal"/>
      <w:lvlText w:val=""/>
      <w:lvlJc w:val="left"/>
    </w:lvl>
  </w:abstractNum>
  <w:abstractNum w:abstractNumId="32">
    <w:nsid w:val="00000021"/>
    <w:multiLevelType w:val="hybridMultilevel"/>
    <w:tmpl w:val="00000021"/>
    <w:lvl w:ilvl="0" w:tplc="5DCEFCCC">
      <w:start w:val="1"/>
      <w:numFmt w:val="bullet"/>
      <w:lvlText w:val="⁃"/>
      <w:lvlJc w:val="left"/>
      <w:pPr>
        <w:ind w:left="720" w:hanging="360"/>
      </w:pPr>
    </w:lvl>
    <w:lvl w:ilvl="1" w:tplc="B254B512">
      <w:start w:val="1"/>
      <w:numFmt w:val="decimal"/>
      <w:lvlText w:val=""/>
      <w:lvlJc w:val="left"/>
    </w:lvl>
    <w:lvl w:ilvl="2" w:tplc="E48C5F92">
      <w:start w:val="1"/>
      <w:numFmt w:val="decimal"/>
      <w:lvlText w:val=""/>
      <w:lvlJc w:val="left"/>
    </w:lvl>
    <w:lvl w:ilvl="3" w:tplc="CF70AA44">
      <w:start w:val="1"/>
      <w:numFmt w:val="decimal"/>
      <w:lvlText w:val=""/>
      <w:lvlJc w:val="left"/>
    </w:lvl>
    <w:lvl w:ilvl="4" w:tplc="6ED0980A">
      <w:start w:val="1"/>
      <w:numFmt w:val="decimal"/>
      <w:lvlText w:val=""/>
      <w:lvlJc w:val="left"/>
    </w:lvl>
    <w:lvl w:ilvl="5" w:tplc="3C087078">
      <w:start w:val="1"/>
      <w:numFmt w:val="decimal"/>
      <w:lvlText w:val=""/>
      <w:lvlJc w:val="left"/>
    </w:lvl>
    <w:lvl w:ilvl="6" w:tplc="0FBC1A94">
      <w:start w:val="1"/>
      <w:numFmt w:val="decimal"/>
      <w:lvlText w:val=""/>
      <w:lvlJc w:val="left"/>
    </w:lvl>
    <w:lvl w:ilvl="7" w:tplc="10A6F7D0">
      <w:start w:val="1"/>
      <w:numFmt w:val="decimal"/>
      <w:lvlText w:val=""/>
      <w:lvlJc w:val="left"/>
    </w:lvl>
    <w:lvl w:ilvl="8" w:tplc="961052A2">
      <w:start w:val="1"/>
      <w:numFmt w:val="decimal"/>
      <w:lvlText w:val=""/>
      <w:lvlJc w:val="left"/>
    </w:lvl>
  </w:abstractNum>
  <w:abstractNum w:abstractNumId="33">
    <w:nsid w:val="00000022"/>
    <w:multiLevelType w:val="hybridMultilevel"/>
    <w:tmpl w:val="00000022"/>
    <w:lvl w:ilvl="0" w:tplc="AA924FEA">
      <w:start w:val="1"/>
      <w:numFmt w:val="bullet"/>
      <w:lvlText w:val="⁃"/>
      <w:lvlJc w:val="left"/>
      <w:pPr>
        <w:ind w:left="720" w:hanging="360"/>
      </w:pPr>
    </w:lvl>
    <w:lvl w:ilvl="1" w:tplc="4308196E">
      <w:start w:val="1"/>
      <w:numFmt w:val="decimal"/>
      <w:lvlText w:val=""/>
      <w:lvlJc w:val="left"/>
    </w:lvl>
    <w:lvl w:ilvl="2" w:tplc="DCFEAF32">
      <w:start w:val="1"/>
      <w:numFmt w:val="decimal"/>
      <w:lvlText w:val=""/>
      <w:lvlJc w:val="left"/>
    </w:lvl>
    <w:lvl w:ilvl="3" w:tplc="857C67D0">
      <w:start w:val="1"/>
      <w:numFmt w:val="decimal"/>
      <w:lvlText w:val=""/>
      <w:lvlJc w:val="left"/>
    </w:lvl>
    <w:lvl w:ilvl="4" w:tplc="F976CA62">
      <w:start w:val="1"/>
      <w:numFmt w:val="decimal"/>
      <w:lvlText w:val=""/>
      <w:lvlJc w:val="left"/>
    </w:lvl>
    <w:lvl w:ilvl="5" w:tplc="B8FE988E">
      <w:start w:val="1"/>
      <w:numFmt w:val="decimal"/>
      <w:lvlText w:val=""/>
      <w:lvlJc w:val="left"/>
    </w:lvl>
    <w:lvl w:ilvl="6" w:tplc="123A895C">
      <w:start w:val="1"/>
      <w:numFmt w:val="decimal"/>
      <w:lvlText w:val=""/>
      <w:lvlJc w:val="left"/>
    </w:lvl>
    <w:lvl w:ilvl="7" w:tplc="303E3460">
      <w:start w:val="1"/>
      <w:numFmt w:val="decimal"/>
      <w:lvlText w:val=""/>
      <w:lvlJc w:val="left"/>
    </w:lvl>
    <w:lvl w:ilvl="8" w:tplc="A858B57A">
      <w:start w:val="1"/>
      <w:numFmt w:val="decimal"/>
      <w:lvlText w:val=""/>
      <w:lvlJc w:val="left"/>
    </w:lvl>
  </w:abstractNum>
  <w:abstractNum w:abstractNumId="34">
    <w:nsid w:val="00000023"/>
    <w:multiLevelType w:val="hybridMultilevel"/>
    <w:tmpl w:val="00000023"/>
    <w:lvl w:ilvl="0" w:tplc="A4221774">
      <w:start w:val="1"/>
      <w:numFmt w:val="bullet"/>
      <w:lvlText w:val="⁃"/>
      <w:lvlJc w:val="left"/>
      <w:pPr>
        <w:ind w:left="720" w:hanging="360"/>
      </w:pPr>
    </w:lvl>
    <w:lvl w:ilvl="1" w:tplc="002611BC">
      <w:start w:val="1"/>
      <w:numFmt w:val="decimal"/>
      <w:lvlText w:val=""/>
      <w:lvlJc w:val="left"/>
    </w:lvl>
    <w:lvl w:ilvl="2" w:tplc="CEE2504A">
      <w:start w:val="1"/>
      <w:numFmt w:val="decimal"/>
      <w:lvlText w:val=""/>
      <w:lvlJc w:val="left"/>
    </w:lvl>
    <w:lvl w:ilvl="3" w:tplc="B7A484D6">
      <w:start w:val="1"/>
      <w:numFmt w:val="decimal"/>
      <w:lvlText w:val=""/>
      <w:lvlJc w:val="left"/>
    </w:lvl>
    <w:lvl w:ilvl="4" w:tplc="8FD6A264">
      <w:start w:val="1"/>
      <w:numFmt w:val="decimal"/>
      <w:lvlText w:val=""/>
      <w:lvlJc w:val="left"/>
    </w:lvl>
    <w:lvl w:ilvl="5" w:tplc="6B008000">
      <w:start w:val="1"/>
      <w:numFmt w:val="decimal"/>
      <w:lvlText w:val=""/>
      <w:lvlJc w:val="left"/>
    </w:lvl>
    <w:lvl w:ilvl="6" w:tplc="FBE4EFBC">
      <w:start w:val="1"/>
      <w:numFmt w:val="decimal"/>
      <w:lvlText w:val=""/>
      <w:lvlJc w:val="left"/>
    </w:lvl>
    <w:lvl w:ilvl="7" w:tplc="BCE8B468">
      <w:start w:val="1"/>
      <w:numFmt w:val="decimal"/>
      <w:lvlText w:val=""/>
      <w:lvlJc w:val="left"/>
    </w:lvl>
    <w:lvl w:ilvl="8" w:tplc="7C8A5F30">
      <w:start w:val="1"/>
      <w:numFmt w:val="decimal"/>
      <w:lvlText w:val=""/>
      <w:lvlJc w:val="left"/>
    </w:lvl>
  </w:abstractNum>
  <w:abstractNum w:abstractNumId="35">
    <w:nsid w:val="00000024"/>
    <w:multiLevelType w:val="hybridMultilevel"/>
    <w:tmpl w:val="00000024"/>
    <w:lvl w:ilvl="0" w:tplc="2BC81948">
      <w:start w:val="1"/>
      <w:numFmt w:val="bullet"/>
      <w:lvlText w:val="⁃"/>
      <w:lvlJc w:val="left"/>
      <w:pPr>
        <w:ind w:left="720" w:hanging="360"/>
      </w:pPr>
    </w:lvl>
    <w:lvl w:ilvl="1" w:tplc="3EEAF1DA">
      <w:start w:val="1"/>
      <w:numFmt w:val="decimal"/>
      <w:lvlText w:val=""/>
      <w:lvlJc w:val="left"/>
    </w:lvl>
    <w:lvl w:ilvl="2" w:tplc="DA047B0A">
      <w:start w:val="1"/>
      <w:numFmt w:val="decimal"/>
      <w:lvlText w:val=""/>
      <w:lvlJc w:val="left"/>
    </w:lvl>
    <w:lvl w:ilvl="3" w:tplc="C3345F12">
      <w:start w:val="1"/>
      <w:numFmt w:val="decimal"/>
      <w:lvlText w:val=""/>
      <w:lvlJc w:val="left"/>
    </w:lvl>
    <w:lvl w:ilvl="4" w:tplc="ABFC7EC8">
      <w:start w:val="1"/>
      <w:numFmt w:val="decimal"/>
      <w:lvlText w:val=""/>
      <w:lvlJc w:val="left"/>
    </w:lvl>
    <w:lvl w:ilvl="5" w:tplc="2FAAFA8A">
      <w:start w:val="1"/>
      <w:numFmt w:val="decimal"/>
      <w:lvlText w:val=""/>
      <w:lvlJc w:val="left"/>
    </w:lvl>
    <w:lvl w:ilvl="6" w:tplc="449680BE">
      <w:start w:val="1"/>
      <w:numFmt w:val="decimal"/>
      <w:lvlText w:val=""/>
      <w:lvlJc w:val="left"/>
    </w:lvl>
    <w:lvl w:ilvl="7" w:tplc="71CE7674">
      <w:start w:val="1"/>
      <w:numFmt w:val="decimal"/>
      <w:lvlText w:val=""/>
      <w:lvlJc w:val="left"/>
    </w:lvl>
    <w:lvl w:ilvl="8" w:tplc="AD3677F4">
      <w:start w:val="1"/>
      <w:numFmt w:val="decimal"/>
      <w:lvlText w:val=""/>
      <w:lvlJc w:val="left"/>
    </w:lvl>
  </w:abstractNum>
  <w:abstractNum w:abstractNumId="36">
    <w:nsid w:val="2A2804E2"/>
    <w:multiLevelType w:val="multilevel"/>
    <w:tmpl w:val="D61EBD1A"/>
    <w:lvl w:ilvl="0">
      <w:start w:val="1"/>
      <w:numFmt w:val="decimal"/>
      <w:pStyle w:val="Titre1"/>
      <w:lvlText w:val="%1."/>
      <w:lvlJc w:val="left"/>
      <w:pPr>
        <w:ind w:left="720" w:hanging="360"/>
      </w:pPr>
    </w:lvl>
    <w:lvl w:ilvl="1">
      <w:start w:val="1"/>
      <w:numFmt w:val="decimal"/>
      <w:pStyle w:val="Titre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406D5999"/>
    <w:multiLevelType w:val="multilevel"/>
    <w:tmpl w:val="B922E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Setting w:name="compatibilityMode" w:uri="http://schemas.microsoft.com/office/word" w:val="11"/>
  </w:compat>
  <w:rsids>
    <w:rsidRoot w:val="00D72C07"/>
    <w:rsid w:val="00081A38"/>
    <w:rsid w:val="00117175"/>
    <w:rsid w:val="00160D28"/>
    <w:rsid w:val="00162984"/>
    <w:rsid w:val="00195A7B"/>
    <w:rsid w:val="001B057E"/>
    <w:rsid w:val="003A242B"/>
    <w:rsid w:val="003A34C6"/>
    <w:rsid w:val="0043166B"/>
    <w:rsid w:val="005A0B07"/>
    <w:rsid w:val="005C2EA3"/>
    <w:rsid w:val="005C698E"/>
    <w:rsid w:val="005D6C82"/>
    <w:rsid w:val="00625052"/>
    <w:rsid w:val="00661DA0"/>
    <w:rsid w:val="006B28FE"/>
    <w:rsid w:val="00860165"/>
    <w:rsid w:val="00A8332F"/>
    <w:rsid w:val="00AB6757"/>
    <w:rsid w:val="00C62104"/>
    <w:rsid w:val="00C72A2C"/>
    <w:rsid w:val="00D72C07"/>
    <w:rsid w:val="00D76B69"/>
    <w:rsid w:val="00E20A67"/>
    <w:rsid w:val="00E8430F"/>
    <w:rsid w:val="00F034F7"/>
    <w:rsid w:val="00F622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A5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paragraph" w:styleId="Titre1">
    <w:name w:val="heading 1"/>
    <w:basedOn w:val="Normal"/>
    <w:next w:val="Normal"/>
    <w:link w:val="Titre1Car"/>
    <w:autoRedefine/>
    <w:uiPriority w:val="9"/>
    <w:qFormat/>
    <w:rsid w:val="005C2EA3"/>
    <w:pPr>
      <w:keepNext/>
      <w:numPr>
        <w:numId w:val="37"/>
      </w:numPr>
      <w:spacing w:before="240" w:after="60"/>
      <w:ind w:left="426" w:hanging="426"/>
      <w:outlineLvl w:val="0"/>
    </w:pPr>
    <w:rPr>
      <w:rFonts w:asciiTheme="majorHAnsi" w:eastAsiaTheme="majorEastAsia" w:hAnsiTheme="majorHAnsi" w:cstheme="majorBidi"/>
      <w:b/>
      <w:bCs/>
      <w:caps/>
      <w:spacing w:val="16"/>
      <w:kern w:val="32"/>
      <w:sz w:val="32"/>
      <w:szCs w:val="32"/>
      <w:u w:val="double"/>
    </w:rPr>
  </w:style>
  <w:style w:type="paragraph" w:styleId="Titre2">
    <w:name w:val="heading 2"/>
    <w:basedOn w:val="Normal"/>
    <w:next w:val="Normal"/>
    <w:link w:val="Titre2Car"/>
    <w:autoRedefine/>
    <w:uiPriority w:val="9"/>
    <w:unhideWhenUsed/>
    <w:qFormat/>
    <w:rsid w:val="005C2EA3"/>
    <w:pPr>
      <w:keepNext/>
      <w:numPr>
        <w:ilvl w:val="1"/>
        <w:numId w:val="37"/>
      </w:numPr>
      <w:spacing w:before="240" w:after="60"/>
      <w:ind w:left="993" w:hanging="567"/>
      <w:outlineLvl w:val="1"/>
    </w:pPr>
    <w:rPr>
      <w:rFonts w:asciiTheme="majorHAnsi" w:eastAsiaTheme="majorEastAsia" w:hAnsiTheme="majorHAnsi" w:cstheme="majorBidi"/>
      <w:b/>
      <w:bCs/>
      <w:smallCaps/>
      <w:spacing w:val="14"/>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
    <w:name w:val="Default"/>
    <w:uiPriority w:val="99"/>
  </w:style>
  <w:style w:type="character" w:styleId="Lienhypertexte">
    <w:name w:val="Hyperlink"/>
    <w:uiPriority w:val="99"/>
  </w:style>
  <w:style w:type="character" w:customStyle="1" w:styleId="Titre1Car">
    <w:name w:val="Titre 1 Car"/>
    <w:basedOn w:val="Policepardfaut"/>
    <w:link w:val="Titre1"/>
    <w:uiPriority w:val="9"/>
    <w:rsid w:val="005C2EA3"/>
    <w:rPr>
      <w:rFonts w:asciiTheme="majorHAnsi" w:eastAsiaTheme="majorEastAsia" w:hAnsiTheme="majorHAnsi" w:cstheme="majorBidi"/>
      <w:b/>
      <w:bCs/>
      <w:caps/>
      <w:spacing w:val="16"/>
      <w:kern w:val="32"/>
      <w:sz w:val="32"/>
      <w:szCs w:val="32"/>
      <w:u w:val="double"/>
    </w:rPr>
  </w:style>
  <w:style w:type="paragraph" w:styleId="TM1">
    <w:name w:val="toc 1"/>
    <w:basedOn w:val="Normal"/>
    <w:next w:val="Normal"/>
    <w:autoRedefine/>
    <w:uiPriority w:val="39"/>
    <w:unhideWhenUsed/>
    <w:rsid w:val="006B28FE"/>
    <w:pPr>
      <w:spacing w:before="120"/>
    </w:pPr>
    <w:rPr>
      <w:rFonts w:asciiTheme="minorHAnsi" w:hAnsiTheme="minorHAnsi"/>
      <w:b/>
      <w:caps/>
      <w:sz w:val="22"/>
      <w:szCs w:val="22"/>
    </w:rPr>
  </w:style>
  <w:style w:type="character" w:customStyle="1" w:styleId="Titre2Car">
    <w:name w:val="Titre 2 Car"/>
    <w:basedOn w:val="Policepardfaut"/>
    <w:link w:val="Titre2"/>
    <w:uiPriority w:val="9"/>
    <w:rsid w:val="005C2EA3"/>
    <w:rPr>
      <w:rFonts w:asciiTheme="majorHAnsi" w:eastAsiaTheme="majorEastAsia" w:hAnsiTheme="majorHAnsi" w:cstheme="majorBidi"/>
      <w:b/>
      <w:bCs/>
      <w:smallCaps/>
      <w:spacing w:val="14"/>
      <w:sz w:val="28"/>
      <w:szCs w:val="28"/>
      <w:u w:val="single"/>
    </w:rPr>
  </w:style>
  <w:style w:type="paragraph" w:customStyle="1" w:styleId="TexteNv2">
    <w:name w:val="TexteNv2"/>
    <w:basedOn w:val="Normal"/>
    <w:uiPriority w:val="99"/>
    <w:rsid w:val="005C2E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left="426"/>
    </w:pPr>
    <w:rPr>
      <w:rFonts w:ascii="Candara" w:hAnsi="Candara"/>
      <w:sz w:val="24"/>
      <w:szCs w:val="24"/>
      <w:u w:color="107B9E"/>
    </w:rPr>
  </w:style>
  <w:style w:type="paragraph" w:styleId="TM2">
    <w:name w:val="toc 2"/>
    <w:basedOn w:val="Normal"/>
    <w:next w:val="Normal"/>
    <w:autoRedefine/>
    <w:uiPriority w:val="39"/>
    <w:unhideWhenUsed/>
    <w:rsid w:val="006B28FE"/>
    <w:pPr>
      <w:ind w:left="200"/>
    </w:pPr>
    <w:rPr>
      <w:rFonts w:asciiTheme="minorHAnsi" w:hAnsiTheme="minorHAnsi"/>
      <w:smallCaps/>
      <w:sz w:val="22"/>
      <w:szCs w:val="22"/>
    </w:rPr>
  </w:style>
  <w:style w:type="paragraph" w:styleId="TM3">
    <w:name w:val="toc 3"/>
    <w:basedOn w:val="Normal"/>
    <w:next w:val="Normal"/>
    <w:autoRedefine/>
    <w:uiPriority w:val="39"/>
    <w:unhideWhenUsed/>
    <w:rsid w:val="006B28FE"/>
    <w:pPr>
      <w:ind w:left="400"/>
    </w:pPr>
    <w:rPr>
      <w:rFonts w:asciiTheme="minorHAnsi" w:hAnsiTheme="minorHAnsi"/>
      <w:i/>
      <w:sz w:val="22"/>
      <w:szCs w:val="22"/>
    </w:rPr>
  </w:style>
  <w:style w:type="paragraph" w:styleId="TM4">
    <w:name w:val="toc 4"/>
    <w:basedOn w:val="Normal"/>
    <w:next w:val="Normal"/>
    <w:autoRedefine/>
    <w:uiPriority w:val="39"/>
    <w:unhideWhenUsed/>
    <w:rsid w:val="006B28FE"/>
    <w:pPr>
      <w:ind w:left="600"/>
    </w:pPr>
    <w:rPr>
      <w:rFonts w:asciiTheme="minorHAnsi" w:hAnsiTheme="minorHAnsi"/>
      <w:sz w:val="18"/>
      <w:szCs w:val="18"/>
    </w:rPr>
  </w:style>
  <w:style w:type="paragraph" w:styleId="TM5">
    <w:name w:val="toc 5"/>
    <w:basedOn w:val="Normal"/>
    <w:next w:val="Normal"/>
    <w:autoRedefine/>
    <w:uiPriority w:val="39"/>
    <w:unhideWhenUsed/>
    <w:rsid w:val="006B28FE"/>
    <w:pPr>
      <w:ind w:left="800"/>
    </w:pPr>
    <w:rPr>
      <w:rFonts w:asciiTheme="minorHAnsi" w:hAnsiTheme="minorHAnsi"/>
      <w:sz w:val="18"/>
      <w:szCs w:val="18"/>
    </w:rPr>
  </w:style>
  <w:style w:type="paragraph" w:styleId="TM6">
    <w:name w:val="toc 6"/>
    <w:basedOn w:val="Normal"/>
    <w:next w:val="Normal"/>
    <w:autoRedefine/>
    <w:uiPriority w:val="39"/>
    <w:unhideWhenUsed/>
    <w:rsid w:val="006B28FE"/>
    <w:pPr>
      <w:ind w:left="1000"/>
    </w:pPr>
    <w:rPr>
      <w:rFonts w:asciiTheme="minorHAnsi" w:hAnsiTheme="minorHAnsi"/>
      <w:sz w:val="18"/>
      <w:szCs w:val="18"/>
    </w:rPr>
  </w:style>
  <w:style w:type="paragraph" w:styleId="TM7">
    <w:name w:val="toc 7"/>
    <w:basedOn w:val="Normal"/>
    <w:next w:val="Normal"/>
    <w:autoRedefine/>
    <w:uiPriority w:val="39"/>
    <w:unhideWhenUsed/>
    <w:rsid w:val="006B28FE"/>
    <w:pPr>
      <w:ind w:left="1200"/>
    </w:pPr>
    <w:rPr>
      <w:rFonts w:asciiTheme="minorHAnsi" w:hAnsiTheme="minorHAnsi"/>
      <w:sz w:val="18"/>
      <w:szCs w:val="18"/>
    </w:rPr>
  </w:style>
  <w:style w:type="paragraph" w:styleId="TM8">
    <w:name w:val="toc 8"/>
    <w:basedOn w:val="Normal"/>
    <w:next w:val="Normal"/>
    <w:autoRedefine/>
    <w:uiPriority w:val="39"/>
    <w:unhideWhenUsed/>
    <w:rsid w:val="006B28FE"/>
    <w:pPr>
      <w:ind w:left="1400"/>
    </w:pPr>
    <w:rPr>
      <w:rFonts w:asciiTheme="minorHAnsi" w:hAnsiTheme="minorHAnsi"/>
      <w:sz w:val="18"/>
      <w:szCs w:val="18"/>
    </w:rPr>
  </w:style>
  <w:style w:type="paragraph" w:styleId="TM9">
    <w:name w:val="toc 9"/>
    <w:basedOn w:val="Normal"/>
    <w:next w:val="Normal"/>
    <w:autoRedefine/>
    <w:uiPriority w:val="39"/>
    <w:unhideWhenUsed/>
    <w:rsid w:val="006B28FE"/>
    <w:pPr>
      <w:ind w:left="160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141</Words>
  <Characters>813</Characters>
  <Application>Microsoft Macintosh Word</Application>
  <DocSecurity>0</DocSecurity>
  <Lines>14</Lines>
  <Paragraphs>3</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New_Liberty</dc:title>
  <dc:creator>PETIT Patrick</dc:creator>
  <cp:lastModifiedBy>Patrick PETIT</cp:lastModifiedBy>
  <cp:revision>21</cp:revision>
  <dcterms:created xsi:type="dcterms:W3CDTF">2017-02-21T13:59:00Z</dcterms:created>
  <dcterms:modified xsi:type="dcterms:W3CDTF">2017-02-26T07:26:00Z</dcterms:modified>
</cp:coreProperties>
</file>